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CB" w:rsidRDefault="003C44C6" w:rsidP="003C44C6">
      <w:pPr>
        <w:spacing w:line="360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Приложение </w:t>
      </w:r>
      <w:r w:rsidR="002629CB">
        <w:rPr>
          <w:b/>
          <w:szCs w:val="28"/>
        </w:rPr>
        <w:t xml:space="preserve">№ </w:t>
      </w:r>
      <w:r w:rsidR="006B2A6C">
        <w:rPr>
          <w:b/>
          <w:szCs w:val="28"/>
        </w:rPr>
        <w:t>3</w:t>
      </w:r>
    </w:p>
    <w:p w:rsidR="006B2A6C" w:rsidRPr="00A90942" w:rsidRDefault="006B2A6C" w:rsidP="003C44C6">
      <w:pPr>
        <w:spacing w:line="360" w:lineRule="auto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753"/>
      </w:tblGrid>
      <w:tr w:rsidR="0050640A" w:rsidRPr="001D6496" w:rsidTr="00DA5D4B">
        <w:tc>
          <w:tcPr>
            <w:tcW w:w="4785" w:type="dxa"/>
            <w:shd w:val="clear" w:color="auto" w:fill="auto"/>
          </w:tcPr>
          <w:p w:rsidR="0050640A" w:rsidRPr="001D6496" w:rsidRDefault="0050640A" w:rsidP="00DA5D4B">
            <w:pPr>
              <w:spacing w:line="360" w:lineRule="auto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>Штамп ОУ</w:t>
            </w:r>
          </w:p>
          <w:p w:rsidR="0050640A" w:rsidRPr="001D6496" w:rsidRDefault="0050640A" w:rsidP="00DA5D4B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70DB3" w:rsidRDefault="0050640A" w:rsidP="003C44C6">
            <w:pPr>
              <w:spacing w:line="360" w:lineRule="auto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 xml:space="preserve">В Оргкомитет </w:t>
            </w:r>
          </w:p>
          <w:p w:rsidR="00470DB3" w:rsidRDefault="0050640A" w:rsidP="003C44C6">
            <w:pPr>
              <w:spacing w:line="360" w:lineRule="auto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>районного конкурса</w:t>
            </w:r>
          </w:p>
          <w:p w:rsidR="0050640A" w:rsidRPr="001D6496" w:rsidRDefault="003C44C6" w:rsidP="003C44C6">
            <w:pPr>
              <w:spacing w:line="36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«Созвездия проектов»</w:t>
            </w:r>
          </w:p>
        </w:tc>
      </w:tr>
    </w:tbl>
    <w:p w:rsidR="00470DB3" w:rsidRDefault="00470DB3" w:rsidP="003C44C6">
      <w:pPr>
        <w:spacing w:line="276" w:lineRule="auto"/>
        <w:jc w:val="center"/>
        <w:rPr>
          <w:b/>
          <w:bCs/>
          <w:szCs w:val="28"/>
        </w:rPr>
      </w:pPr>
    </w:p>
    <w:p w:rsidR="00470DB3" w:rsidRDefault="00470DB3" w:rsidP="003C44C6">
      <w:pPr>
        <w:spacing w:line="276" w:lineRule="auto"/>
        <w:jc w:val="center"/>
        <w:rPr>
          <w:b/>
          <w:bCs/>
          <w:szCs w:val="28"/>
        </w:rPr>
      </w:pPr>
    </w:p>
    <w:p w:rsidR="00470DB3" w:rsidRDefault="00470DB3" w:rsidP="003C44C6">
      <w:pPr>
        <w:spacing w:line="276" w:lineRule="auto"/>
        <w:jc w:val="center"/>
        <w:rPr>
          <w:b/>
          <w:bCs/>
          <w:szCs w:val="28"/>
        </w:rPr>
      </w:pPr>
    </w:p>
    <w:p w:rsidR="0050640A" w:rsidRPr="006F457F" w:rsidRDefault="003C44C6" w:rsidP="003C44C6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ЗАЯВКА</w:t>
      </w:r>
    </w:p>
    <w:p w:rsidR="0050640A" w:rsidRPr="006F457F" w:rsidRDefault="0050640A" w:rsidP="0050640A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участие в районном конкурсе</w:t>
      </w:r>
      <w:r w:rsidRPr="006F457F">
        <w:rPr>
          <w:b/>
          <w:bCs/>
          <w:szCs w:val="28"/>
        </w:rPr>
        <w:t xml:space="preserve"> </w:t>
      </w:r>
    </w:p>
    <w:p w:rsidR="0050640A" w:rsidRPr="006F457F" w:rsidRDefault="00842150" w:rsidP="003C44C6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«Созвездия проектов»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992"/>
        <w:gridCol w:w="1843"/>
        <w:gridCol w:w="1843"/>
        <w:gridCol w:w="1843"/>
        <w:gridCol w:w="1842"/>
      </w:tblGrid>
      <w:tr w:rsidR="0050640A" w:rsidRPr="001D6496" w:rsidTr="00DA5D4B">
        <w:tc>
          <w:tcPr>
            <w:tcW w:w="567" w:type="dxa"/>
            <w:shd w:val="clear" w:color="auto" w:fill="auto"/>
          </w:tcPr>
          <w:p w:rsidR="0050640A" w:rsidRPr="00036D42" w:rsidRDefault="0050640A" w:rsidP="00DA5D4B">
            <w:pPr>
              <w:spacing w:line="360" w:lineRule="auto"/>
              <w:jc w:val="center"/>
              <w:rPr>
                <w:bCs/>
                <w:sz w:val="24"/>
              </w:rPr>
            </w:pPr>
            <w:r w:rsidRPr="00036D42">
              <w:rPr>
                <w:bCs/>
                <w:sz w:val="24"/>
              </w:rPr>
              <w:t>№ ОУ</w:t>
            </w:r>
          </w:p>
        </w:tc>
        <w:tc>
          <w:tcPr>
            <w:tcW w:w="817" w:type="dxa"/>
            <w:shd w:val="clear" w:color="auto" w:fill="auto"/>
          </w:tcPr>
          <w:p w:rsidR="0050640A" w:rsidRPr="00036D42" w:rsidRDefault="0050640A" w:rsidP="00DA5D4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50640A" w:rsidRPr="00036D42" w:rsidRDefault="00842150" w:rsidP="00DA5D4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Номинация</w:t>
            </w:r>
          </w:p>
        </w:tc>
        <w:tc>
          <w:tcPr>
            <w:tcW w:w="1843" w:type="dxa"/>
            <w:shd w:val="clear" w:color="auto" w:fill="auto"/>
          </w:tcPr>
          <w:p w:rsidR="0050640A" w:rsidRPr="00036D42" w:rsidRDefault="0050640A" w:rsidP="00DA5D4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ФИО ученика(</w:t>
            </w:r>
            <w:proofErr w:type="spellStart"/>
            <w:r w:rsidRPr="00036D42">
              <w:rPr>
                <w:bCs/>
                <w:sz w:val="24"/>
              </w:rPr>
              <w:t>ов</w:t>
            </w:r>
            <w:proofErr w:type="spellEnd"/>
            <w:r w:rsidRPr="00036D42">
              <w:rPr>
                <w:bCs/>
                <w:sz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0640A" w:rsidRPr="00036D42" w:rsidRDefault="0050640A" w:rsidP="0084215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 xml:space="preserve">Тема </w:t>
            </w:r>
            <w:r w:rsidR="00842150">
              <w:rPr>
                <w:bCs/>
                <w:sz w:val="24"/>
              </w:rPr>
              <w:t>проекта</w:t>
            </w:r>
          </w:p>
        </w:tc>
        <w:tc>
          <w:tcPr>
            <w:tcW w:w="1843" w:type="dxa"/>
            <w:shd w:val="clear" w:color="auto" w:fill="auto"/>
          </w:tcPr>
          <w:p w:rsidR="0050640A" w:rsidRPr="00036D42" w:rsidRDefault="0050640A" w:rsidP="00DA5D4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ФИО руководителя</w:t>
            </w:r>
          </w:p>
        </w:tc>
        <w:tc>
          <w:tcPr>
            <w:tcW w:w="1842" w:type="dxa"/>
            <w:shd w:val="clear" w:color="auto" w:fill="auto"/>
          </w:tcPr>
          <w:p w:rsidR="0050640A" w:rsidRPr="00036D42" w:rsidRDefault="0050640A" w:rsidP="00DA5D4B">
            <w:pPr>
              <w:spacing w:line="360" w:lineRule="auto"/>
              <w:jc w:val="center"/>
              <w:rPr>
                <w:bCs/>
                <w:sz w:val="24"/>
              </w:rPr>
            </w:pPr>
            <w:r w:rsidRPr="00036D42">
              <w:rPr>
                <w:bCs/>
                <w:sz w:val="24"/>
              </w:rPr>
              <w:t>Контактные данные руководителя</w:t>
            </w:r>
          </w:p>
        </w:tc>
      </w:tr>
      <w:tr w:rsidR="0050640A" w:rsidRPr="001D6496" w:rsidTr="00DA5D4B">
        <w:tc>
          <w:tcPr>
            <w:tcW w:w="567" w:type="dxa"/>
            <w:shd w:val="clear" w:color="auto" w:fill="auto"/>
          </w:tcPr>
          <w:p w:rsidR="0050640A" w:rsidRPr="001D6496" w:rsidRDefault="0050640A" w:rsidP="00DA5D4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50640A" w:rsidRPr="001D6496" w:rsidRDefault="0050640A" w:rsidP="00DA5D4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0640A" w:rsidRPr="001D6496" w:rsidRDefault="0050640A" w:rsidP="00DA5D4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0640A" w:rsidRPr="001D6496" w:rsidRDefault="0050640A" w:rsidP="00DA5D4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0640A" w:rsidRPr="001D6496" w:rsidRDefault="0050640A" w:rsidP="00DA5D4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0640A" w:rsidRPr="001D6496" w:rsidRDefault="0050640A" w:rsidP="00DA5D4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50640A" w:rsidRPr="001D6496" w:rsidRDefault="0050640A" w:rsidP="00DA5D4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0640A" w:rsidRPr="001D6496" w:rsidTr="00DA5D4B">
        <w:tc>
          <w:tcPr>
            <w:tcW w:w="567" w:type="dxa"/>
            <w:shd w:val="clear" w:color="auto" w:fill="auto"/>
          </w:tcPr>
          <w:p w:rsidR="0050640A" w:rsidRPr="001D6496" w:rsidRDefault="0050640A" w:rsidP="00DA5D4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50640A" w:rsidRPr="001D6496" w:rsidRDefault="0050640A" w:rsidP="00DA5D4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640A" w:rsidRPr="001D6496" w:rsidRDefault="0050640A" w:rsidP="00DA5D4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0640A" w:rsidRPr="001D6496" w:rsidRDefault="0050640A" w:rsidP="00DA5D4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0640A" w:rsidRPr="001D6496" w:rsidRDefault="0050640A" w:rsidP="00DA5D4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0640A" w:rsidRPr="001D6496" w:rsidRDefault="0050640A" w:rsidP="00DA5D4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0640A" w:rsidRPr="001D6496" w:rsidRDefault="0050640A" w:rsidP="00DA5D4B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50640A" w:rsidRDefault="0050640A" w:rsidP="0050640A">
      <w:pPr>
        <w:spacing w:line="360" w:lineRule="auto"/>
        <w:rPr>
          <w:bCs/>
          <w:szCs w:val="28"/>
        </w:rPr>
      </w:pPr>
    </w:p>
    <w:p w:rsidR="00470DB3" w:rsidRDefault="00470DB3" w:rsidP="0050640A">
      <w:pPr>
        <w:spacing w:line="360" w:lineRule="auto"/>
        <w:rPr>
          <w:bCs/>
          <w:szCs w:val="28"/>
        </w:rPr>
      </w:pPr>
    </w:p>
    <w:p w:rsidR="00470DB3" w:rsidRPr="0062531E" w:rsidRDefault="00470DB3" w:rsidP="0050640A">
      <w:pPr>
        <w:spacing w:line="360" w:lineRule="auto"/>
        <w:rPr>
          <w:bCs/>
          <w:szCs w:val="28"/>
        </w:rPr>
      </w:pPr>
    </w:p>
    <w:p w:rsidR="0050640A" w:rsidRPr="009D5814" w:rsidRDefault="0050640A" w:rsidP="0050640A">
      <w:pPr>
        <w:spacing w:line="360" w:lineRule="auto"/>
        <w:rPr>
          <w:b/>
          <w:bCs/>
          <w:szCs w:val="28"/>
        </w:rPr>
      </w:pPr>
      <w:r w:rsidRPr="006F457F">
        <w:rPr>
          <w:b/>
          <w:bCs/>
          <w:szCs w:val="28"/>
        </w:rPr>
        <w:t>Директор</w:t>
      </w:r>
      <w:r>
        <w:rPr>
          <w:b/>
          <w:bCs/>
          <w:szCs w:val="28"/>
        </w:rPr>
        <w:t xml:space="preserve">                                                           </w:t>
      </w:r>
      <w:r w:rsidRPr="0062531E">
        <w:rPr>
          <w:b/>
          <w:bCs/>
          <w:szCs w:val="28"/>
        </w:rPr>
        <w:t>_________________</w:t>
      </w:r>
      <w:r>
        <w:rPr>
          <w:b/>
          <w:bCs/>
          <w:szCs w:val="28"/>
        </w:rPr>
        <w:t>Ф.И.О.</w:t>
      </w:r>
    </w:p>
    <w:p w:rsidR="0050640A" w:rsidRPr="003C44C6" w:rsidRDefault="0050640A" w:rsidP="003C44C6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МП</w:t>
      </w:r>
    </w:p>
    <w:sectPr w:rsidR="0050640A" w:rsidRPr="003C44C6" w:rsidSect="00470DB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5382145A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33E212E"/>
    <w:multiLevelType w:val="hybridMultilevel"/>
    <w:tmpl w:val="20301FC8"/>
    <w:lvl w:ilvl="0" w:tplc="75F46F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683D99"/>
    <w:multiLevelType w:val="hybridMultilevel"/>
    <w:tmpl w:val="E7E4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59AF"/>
    <w:multiLevelType w:val="hybridMultilevel"/>
    <w:tmpl w:val="8D743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E2F58"/>
    <w:multiLevelType w:val="hybridMultilevel"/>
    <w:tmpl w:val="C70A540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6B1CCE"/>
    <w:multiLevelType w:val="hybridMultilevel"/>
    <w:tmpl w:val="415E2E88"/>
    <w:lvl w:ilvl="0" w:tplc="90082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00138"/>
    <w:multiLevelType w:val="hybridMultilevel"/>
    <w:tmpl w:val="686A41D0"/>
    <w:lvl w:ilvl="0" w:tplc="A37AEEF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05D35"/>
    <w:multiLevelType w:val="hybridMultilevel"/>
    <w:tmpl w:val="FAE49244"/>
    <w:lvl w:ilvl="0" w:tplc="97BEC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2B"/>
    <w:rsid w:val="00036D42"/>
    <w:rsid w:val="0005050A"/>
    <w:rsid w:val="00051296"/>
    <w:rsid w:val="00071188"/>
    <w:rsid w:val="00076428"/>
    <w:rsid w:val="000C0DAD"/>
    <w:rsid w:val="001245FA"/>
    <w:rsid w:val="00137BDB"/>
    <w:rsid w:val="00171090"/>
    <w:rsid w:val="00174350"/>
    <w:rsid w:val="0017683B"/>
    <w:rsid w:val="00181136"/>
    <w:rsid w:val="00185E85"/>
    <w:rsid w:val="001949D4"/>
    <w:rsid w:val="0019538D"/>
    <w:rsid w:val="001B075F"/>
    <w:rsid w:val="001B76C4"/>
    <w:rsid w:val="001F4F4C"/>
    <w:rsid w:val="00203C59"/>
    <w:rsid w:val="00223BDC"/>
    <w:rsid w:val="00235CFA"/>
    <w:rsid w:val="00245305"/>
    <w:rsid w:val="00261332"/>
    <w:rsid w:val="002629CB"/>
    <w:rsid w:val="0029125B"/>
    <w:rsid w:val="00296707"/>
    <w:rsid w:val="002C3B13"/>
    <w:rsid w:val="002D5309"/>
    <w:rsid w:val="002D6119"/>
    <w:rsid w:val="002E4E0E"/>
    <w:rsid w:val="003245FD"/>
    <w:rsid w:val="003311EA"/>
    <w:rsid w:val="00380834"/>
    <w:rsid w:val="003C44C6"/>
    <w:rsid w:val="003D25ED"/>
    <w:rsid w:val="003F55E9"/>
    <w:rsid w:val="00426CF7"/>
    <w:rsid w:val="00430596"/>
    <w:rsid w:val="00430D76"/>
    <w:rsid w:val="004402C7"/>
    <w:rsid w:val="004565A1"/>
    <w:rsid w:val="004611F5"/>
    <w:rsid w:val="00470DB3"/>
    <w:rsid w:val="00480295"/>
    <w:rsid w:val="00493711"/>
    <w:rsid w:val="004A2654"/>
    <w:rsid w:val="004C572B"/>
    <w:rsid w:val="004D4FE8"/>
    <w:rsid w:val="004E6284"/>
    <w:rsid w:val="004F0544"/>
    <w:rsid w:val="004F1D07"/>
    <w:rsid w:val="004F6087"/>
    <w:rsid w:val="0050640A"/>
    <w:rsid w:val="00511BC0"/>
    <w:rsid w:val="00535E2A"/>
    <w:rsid w:val="00545D10"/>
    <w:rsid w:val="0055194C"/>
    <w:rsid w:val="0056325D"/>
    <w:rsid w:val="00590918"/>
    <w:rsid w:val="00593363"/>
    <w:rsid w:val="005A7008"/>
    <w:rsid w:val="00620AC6"/>
    <w:rsid w:val="0062531E"/>
    <w:rsid w:val="006331D9"/>
    <w:rsid w:val="00634D41"/>
    <w:rsid w:val="0067620A"/>
    <w:rsid w:val="0068242B"/>
    <w:rsid w:val="006A00E8"/>
    <w:rsid w:val="006B2A6C"/>
    <w:rsid w:val="006E1751"/>
    <w:rsid w:val="006E36C9"/>
    <w:rsid w:val="006F0232"/>
    <w:rsid w:val="006F457F"/>
    <w:rsid w:val="007037FF"/>
    <w:rsid w:val="007149EE"/>
    <w:rsid w:val="00733375"/>
    <w:rsid w:val="0077514F"/>
    <w:rsid w:val="00783C87"/>
    <w:rsid w:val="007C7BE5"/>
    <w:rsid w:val="007F2A4D"/>
    <w:rsid w:val="00807D2B"/>
    <w:rsid w:val="0081149A"/>
    <w:rsid w:val="0083518D"/>
    <w:rsid w:val="00842150"/>
    <w:rsid w:val="00853729"/>
    <w:rsid w:val="008979E9"/>
    <w:rsid w:val="008B3AE1"/>
    <w:rsid w:val="008D4746"/>
    <w:rsid w:val="008E10F2"/>
    <w:rsid w:val="008E6AE6"/>
    <w:rsid w:val="008F4CC8"/>
    <w:rsid w:val="00931702"/>
    <w:rsid w:val="0094536B"/>
    <w:rsid w:val="0094578B"/>
    <w:rsid w:val="009503EC"/>
    <w:rsid w:val="00990528"/>
    <w:rsid w:val="0099416F"/>
    <w:rsid w:val="00994617"/>
    <w:rsid w:val="009B7F68"/>
    <w:rsid w:val="009D4545"/>
    <w:rsid w:val="00A24D72"/>
    <w:rsid w:val="00A90942"/>
    <w:rsid w:val="00A978B6"/>
    <w:rsid w:val="00AA0B3F"/>
    <w:rsid w:val="00AA3464"/>
    <w:rsid w:val="00AA4D52"/>
    <w:rsid w:val="00AC3E2F"/>
    <w:rsid w:val="00AC40BF"/>
    <w:rsid w:val="00AD404F"/>
    <w:rsid w:val="00AE38F3"/>
    <w:rsid w:val="00B00F21"/>
    <w:rsid w:val="00B02EAC"/>
    <w:rsid w:val="00B20156"/>
    <w:rsid w:val="00B622D2"/>
    <w:rsid w:val="00B75338"/>
    <w:rsid w:val="00B835F5"/>
    <w:rsid w:val="00B86608"/>
    <w:rsid w:val="00BA11E0"/>
    <w:rsid w:val="00BA329A"/>
    <w:rsid w:val="00BA67B9"/>
    <w:rsid w:val="00BC6CB8"/>
    <w:rsid w:val="00BF14A7"/>
    <w:rsid w:val="00BF6DE7"/>
    <w:rsid w:val="00C07B4C"/>
    <w:rsid w:val="00C20B11"/>
    <w:rsid w:val="00C31DFC"/>
    <w:rsid w:val="00C5775C"/>
    <w:rsid w:val="00C71508"/>
    <w:rsid w:val="00C82B01"/>
    <w:rsid w:val="00CA0BBC"/>
    <w:rsid w:val="00CB7C65"/>
    <w:rsid w:val="00CC75BF"/>
    <w:rsid w:val="00CE01D5"/>
    <w:rsid w:val="00D00602"/>
    <w:rsid w:val="00D11791"/>
    <w:rsid w:val="00D60D7A"/>
    <w:rsid w:val="00D661CF"/>
    <w:rsid w:val="00D726D6"/>
    <w:rsid w:val="00D96472"/>
    <w:rsid w:val="00DA62E9"/>
    <w:rsid w:val="00DB665D"/>
    <w:rsid w:val="00DC5BD7"/>
    <w:rsid w:val="00DC5C8D"/>
    <w:rsid w:val="00DC6DED"/>
    <w:rsid w:val="00E07EC3"/>
    <w:rsid w:val="00E11A0D"/>
    <w:rsid w:val="00E16F81"/>
    <w:rsid w:val="00E176CA"/>
    <w:rsid w:val="00E21E92"/>
    <w:rsid w:val="00E35D74"/>
    <w:rsid w:val="00E5216F"/>
    <w:rsid w:val="00E60594"/>
    <w:rsid w:val="00E615DB"/>
    <w:rsid w:val="00E94378"/>
    <w:rsid w:val="00E95159"/>
    <w:rsid w:val="00EC16F4"/>
    <w:rsid w:val="00EE0407"/>
    <w:rsid w:val="00F10A6A"/>
    <w:rsid w:val="00F513B1"/>
    <w:rsid w:val="00F6006D"/>
    <w:rsid w:val="00F8446B"/>
    <w:rsid w:val="00FA7E0E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28174"/>
  <w15:docId w15:val="{4EC7596E-733E-49CC-B977-2566D516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2B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01D5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uiPriority w:val="99"/>
    <w:qFormat/>
    <w:rsid w:val="00CE01D5"/>
    <w:pPr>
      <w:keepNext/>
      <w:spacing w:after="240"/>
      <w:outlineLvl w:val="3"/>
    </w:pPr>
    <w:rPr>
      <w:i/>
      <w:i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E01D5"/>
    <w:pPr>
      <w:keepNext/>
      <w:jc w:val="center"/>
      <w:outlineLvl w:val="4"/>
    </w:pPr>
    <w:rPr>
      <w:b/>
      <w:szCs w:val="36"/>
    </w:rPr>
  </w:style>
  <w:style w:type="paragraph" w:styleId="6">
    <w:name w:val="heading 6"/>
    <w:basedOn w:val="a"/>
    <w:next w:val="a"/>
    <w:link w:val="60"/>
    <w:uiPriority w:val="99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1D5"/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E01D5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E01D5"/>
    <w:rPr>
      <w:b/>
      <w:sz w:val="36"/>
    </w:rPr>
  </w:style>
  <w:style w:type="character" w:customStyle="1" w:styleId="40">
    <w:name w:val="Заголовок 4 Знак"/>
    <w:basedOn w:val="a0"/>
    <w:link w:val="4"/>
    <w:uiPriority w:val="99"/>
    <w:locked/>
    <w:rsid w:val="00CE01D5"/>
    <w:rPr>
      <w:rFonts w:cs="Times New Roman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E01D5"/>
    <w:rPr>
      <w:rFonts w:cs="Times New Roman"/>
      <w:b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locked/>
    <w:rsid w:val="00CE01D5"/>
    <w:rPr>
      <w:b/>
      <w:sz w:val="36"/>
    </w:rPr>
  </w:style>
  <w:style w:type="paragraph" w:styleId="a3">
    <w:name w:val="Title"/>
    <w:basedOn w:val="a"/>
    <w:link w:val="a4"/>
    <w:uiPriority w:val="99"/>
    <w:qFormat/>
    <w:rsid w:val="00CE01D5"/>
    <w:pPr>
      <w:jc w:val="center"/>
    </w:pPr>
    <w:rPr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CE01D5"/>
    <w:rPr>
      <w:rFonts w:cs="Times New Roman"/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4C572B"/>
    <w:pPr>
      <w:widowControl w:val="0"/>
      <w:autoSpaceDE w:val="0"/>
      <w:autoSpaceDN w:val="0"/>
      <w:jc w:val="center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4C572B"/>
    <w:rPr>
      <w:rFonts w:cs="Times New Roman"/>
    </w:rPr>
  </w:style>
  <w:style w:type="character" w:styleId="a8">
    <w:name w:val="Hyperlink"/>
    <w:basedOn w:val="a0"/>
    <w:uiPriority w:val="99"/>
    <w:rsid w:val="007C7BE5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9503E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rsid w:val="004E6284"/>
    <w:rPr>
      <w:rFonts w:cs="Times New Roman"/>
      <w:b/>
      <w:bCs/>
    </w:rPr>
  </w:style>
  <w:style w:type="paragraph" w:styleId="ab">
    <w:name w:val="Normal (Web)"/>
    <w:basedOn w:val="a"/>
    <w:uiPriority w:val="99"/>
    <w:rsid w:val="004E6284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BF14A7"/>
    <w:rPr>
      <w:rFonts w:cs="Times New Roman"/>
    </w:rPr>
  </w:style>
  <w:style w:type="paragraph" w:styleId="ac">
    <w:name w:val="List Paragraph"/>
    <w:basedOn w:val="a"/>
    <w:uiPriority w:val="99"/>
    <w:qFormat/>
    <w:rsid w:val="00BF14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3F55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F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Макатун</dc:creator>
  <cp:lastModifiedBy>Сурова Наталья Геннадьевна</cp:lastModifiedBy>
  <cp:revision>2</cp:revision>
  <cp:lastPrinted>2022-01-12T16:24:00Z</cp:lastPrinted>
  <dcterms:created xsi:type="dcterms:W3CDTF">2022-01-12T16:25:00Z</dcterms:created>
  <dcterms:modified xsi:type="dcterms:W3CDTF">2022-01-12T16:25:00Z</dcterms:modified>
</cp:coreProperties>
</file>