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E3" w:rsidRPr="00033AAF" w:rsidRDefault="00BE13E3" w:rsidP="00BE1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3AAF">
        <w:rPr>
          <w:rFonts w:ascii="Times New Roman" w:eastAsia="Times New Roman" w:hAnsi="Times New Roman" w:cs="Times New Roman"/>
          <w:b/>
          <w:lang w:eastAsia="ru-RU"/>
        </w:rPr>
        <w:t>Информационно-методический центр</w:t>
      </w:r>
    </w:p>
    <w:p w:rsidR="00BE13E3" w:rsidRPr="00033AAF" w:rsidRDefault="00BE13E3" w:rsidP="00BE1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3AAF">
        <w:rPr>
          <w:rFonts w:ascii="Times New Roman" w:eastAsia="Times New Roman" w:hAnsi="Times New Roman" w:cs="Times New Roman"/>
          <w:b/>
          <w:lang w:eastAsia="ru-RU"/>
        </w:rPr>
        <w:t xml:space="preserve">Красносельского района </w:t>
      </w:r>
    </w:p>
    <w:p w:rsidR="00BE13E3" w:rsidRPr="00033AAF" w:rsidRDefault="00BE13E3" w:rsidP="00BE1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3AAF">
        <w:rPr>
          <w:rFonts w:ascii="Times New Roman" w:eastAsia="Times New Roman" w:hAnsi="Times New Roman" w:cs="Times New Roman"/>
          <w:b/>
          <w:lang w:eastAsia="ru-RU"/>
        </w:rPr>
        <w:t>Санкт-Петербурга</w:t>
      </w:r>
    </w:p>
    <w:p w:rsidR="00BE13E3" w:rsidRPr="006C13B1" w:rsidRDefault="00BE13E3" w:rsidP="00BE1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C13B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Всероссийская олимпиада школьников</w:t>
      </w:r>
    </w:p>
    <w:p w:rsidR="00BE13E3" w:rsidRPr="006C13B1" w:rsidRDefault="00BE13E3" w:rsidP="00BE1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C13B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школьный этап</w:t>
      </w:r>
    </w:p>
    <w:p w:rsidR="00BE13E3" w:rsidRPr="006C13B1" w:rsidRDefault="00BE13E3" w:rsidP="00BE1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C13B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201</w:t>
      </w:r>
      <w:r w:rsidR="000C59C5" w:rsidRPr="006C13B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9</w:t>
      </w:r>
      <w:r w:rsidRPr="006C13B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-20</w:t>
      </w:r>
      <w:r w:rsidR="000C59C5" w:rsidRPr="006C13B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20</w:t>
      </w:r>
      <w:r w:rsidRPr="006C13B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учебный год</w:t>
      </w:r>
    </w:p>
    <w:p w:rsidR="00BE13E3" w:rsidRPr="006C13B1" w:rsidRDefault="00BE13E3" w:rsidP="00BE1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</w:p>
    <w:p w:rsidR="00BE13E3" w:rsidRPr="00033AAF" w:rsidRDefault="00BE13E3" w:rsidP="00150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предмету  </w:t>
      </w:r>
      <w:r w:rsidRPr="00033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биология</w:t>
      </w:r>
    </w:p>
    <w:p w:rsidR="00BE13E3" w:rsidRPr="00033AAF" w:rsidRDefault="00BE13E3" w:rsidP="00150863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AF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E90A19" w:rsidRPr="009F3549" w:rsidRDefault="00E90A19" w:rsidP="009F35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549">
        <w:rPr>
          <w:rFonts w:ascii="Times New Roman" w:hAnsi="Times New Roman" w:cs="Times New Roman"/>
          <w:b/>
          <w:sz w:val="28"/>
          <w:szCs w:val="28"/>
        </w:rPr>
        <w:t xml:space="preserve">Раздел 1. Тест </w:t>
      </w:r>
    </w:p>
    <w:p w:rsidR="00E90A19" w:rsidRDefault="00E90A19" w:rsidP="009F354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F3549">
        <w:rPr>
          <w:rFonts w:ascii="Times New Roman" w:hAnsi="Times New Roman" w:cs="Times New Roman"/>
          <w:i/>
          <w:sz w:val="20"/>
          <w:szCs w:val="20"/>
        </w:rPr>
        <w:t xml:space="preserve">Вам предлагаются </w:t>
      </w:r>
      <w:r w:rsidRPr="009F3549">
        <w:rPr>
          <w:rFonts w:ascii="Times New Roman" w:hAnsi="Times New Roman" w:cs="Times New Roman"/>
          <w:b/>
          <w:i/>
          <w:sz w:val="20"/>
          <w:szCs w:val="20"/>
          <w:u w:val="single"/>
        </w:rPr>
        <w:t>задания с выбором одного правильного ответа из четырех</w:t>
      </w:r>
      <w:r w:rsidRPr="009F3549">
        <w:rPr>
          <w:rFonts w:ascii="Times New Roman" w:hAnsi="Times New Roman" w:cs="Times New Roman"/>
          <w:i/>
          <w:sz w:val="20"/>
          <w:szCs w:val="20"/>
        </w:rPr>
        <w:t>. Максимальное количество баллов, которое можно набрать, -  2</w:t>
      </w:r>
      <w:r w:rsidR="00150863">
        <w:rPr>
          <w:rFonts w:ascii="Times New Roman" w:hAnsi="Times New Roman" w:cs="Times New Roman"/>
          <w:i/>
          <w:sz w:val="20"/>
          <w:szCs w:val="20"/>
        </w:rPr>
        <w:t>0</w:t>
      </w:r>
      <w:r w:rsidRPr="009F3549">
        <w:rPr>
          <w:rFonts w:ascii="Times New Roman" w:hAnsi="Times New Roman" w:cs="Times New Roman"/>
          <w:i/>
          <w:sz w:val="20"/>
          <w:szCs w:val="20"/>
        </w:rPr>
        <w:t>. Номер правильного  ответа запишите в бланке ответов.</w:t>
      </w:r>
    </w:p>
    <w:p w:rsidR="000502C4" w:rsidRPr="009F3549" w:rsidRDefault="000502C4" w:rsidP="009F354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719"/>
        <w:gridCol w:w="3932"/>
        <w:gridCol w:w="746"/>
        <w:gridCol w:w="3827"/>
      </w:tblGrid>
      <w:tr w:rsidR="008F40E9" w:rsidRPr="00150863" w:rsidTr="00FE0AA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E9" w:rsidRPr="006C13B1" w:rsidRDefault="008F40E9" w:rsidP="009F3549">
            <w:pPr>
              <w:rPr>
                <w:rFonts w:ascii="Times New Roman" w:hAnsi="Times New Roman" w:cs="Times New Roman"/>
                <w:b/>
              </w:rPr>
            </w:pPr>
            <w:r w:rsidRPr="006C13B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224" w:type="dxa"/>
            <w:gridSpan w:val="4"/>
            <w:tcBorders>
              <w:left w:val="single" w:sz="4" w:space="0" w:color="auto"/>
            </w:tcBorders>
          </w:tcPr>
          <w:p w:rsidR="008F40E9" w:rsidRPr="006C13B1" w:rsidRDefault="00F44A16" w:rsidP="00F44A16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6C13B1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 xml:space="preserve">  </w:t>
            </w:r>
            <w:r w:rsidRPr="006C13B1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 xml:space="preserve">К </w:t>
            </w:r>
            <w:proofErr w:type="spellStart"/>
            <w:r w:rsidRPr="006C13B1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эукариотическим</w:t>
            </w:r>
            <w:proofErr w:type="spellEnd"/>
            <w:r w:rsidRPr="006C13B1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 xml:space="preserve"> организмам относятся</w:t>
            </w:r>
          </w:p>
        </w:tc>
      </w:tr>
      <w:tr w:rsidR="00C70B24" w:rsidRPr="00150863" w:rsidTr="00FE0AA5">
        <w:tc>
          <w:tcPr>
            <w:tcW w:w="523" w:type="dxa"/>
            <w:tcBorders>
              <w:top w:val="single" w:sz="4" w:space="0" w:color="auto"/>
            </w:tcBorders>
          </w:tcPr>
          <w:p w:rsidR="00C70B24" w:rsidRPr="006C13B1" w:rsidRDefault="00C70B24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C70B24" w:rsidRPr="006C13B1" w:rsidRDefault="00C70B24" w:rsidP="00F24BA3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2" w:type="dxa"/>
          </w:tcPr>
          <w:p w:rsidR="00C70B24" w:rsidRPr="006C13B1" w:rsidRDefault="00F44A16" w:rsidP="0073235F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 xml:space="preserve">вирус гриппа                                       </w:t>
            </w:r>
          </w:p>
        </w:tc>
        <w:tc>
          <w:tcPr>
            <w:tcW w:w="746" w:type="dxa"/>
          </w:tcPr>
          <w:p w:rsidR="00C70B24" w:rsidRPr="006C13B1" w:rsidRDefault="00F44A16" w:rsidP="00F24BA3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C70B24" w:rsidRPr="006C13B1" w:rsidRDefault="00F44A16" w:rsidP="00F44A16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hAnsi="Times New Roman" w:cs="Times New Roman"/>
              </w:rPr>
              <w:t xml:space="preserve">гриб </w:t>
            </w:r>
            <w:proofErr w:type="spellStart"/>
            <w:r w:rsidRPr="006C13B1">
              <w:rPr>
                <w:rFonts w:ascii="Times New Roman" w:hAnsi="Times New Roman" w:cs="Times New Roman"/>
              </w:rPr>
              <w:t>мукор</w:t>
            </w:r>
            <w:proofErr w:type="spellEnd"/>
          </w:p>
        </w:tc>
      </w:tr>
      <w:tr w:rsidR="00C70B24" w:rsidRPr="00150863" w:rsidTr="00FE0AA5">
        <w:tc>
          <w:tcPr>
            <w:tcW w:w="523" w:type="dxa"/>
            <w:tcBorders>
              <w:bottom w:val="single" w:sz="4" w:space="0" w:color="auto"/>
            </w:tcBorders>
          </w:tcPr>
          <w:p w:rsidR="00C70B24" w:rsidRPr="006C13B1" w:rsidRDefault="00C70B24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C70B24" w:rsidRPr="006C13B1" w:rsidRDefault="00C70B24" w:rsidP="00F24BA3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2" w:type="dxa"/>
          </w:tcPr>
          <w:p w:rsidR="00C70B24" w:rsidRPr="006C13B1" w:rsidRDefault="00F44A16" w:rsidP="0073235F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 xml:space="preserve">кишечная палочка                              </w:t>
            </w:r>
          </w:p>
        </w:tc>
        <w:tc>
          <w:tcPr>
            <w:tcW w:w="746" w:type="dxa"/>
          </w:tcPr>
          <w:p w:rsidR="00C70B24" w:rsidRPr="006C13B1" w:rsidRDefault="00F44A16" w:rsidP="00F24BA3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C70B24" w:rsidRPr="006C13B1" w:rsidRDefault="00F44A16" w:rsidP="0073235F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hAnsi="Times New Roman" w:cs="Times New Roman"/>
              </w:rPr>
              <w:t>возбудитель энцефалита</w:t>
            </w:r>
          </w:p>
        </w:tc>
      </w:tr>
      <w:tr w:rsidR="00C70B24" w:rsidRPr="00150863" w:rsidTr="00FE0AA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4" w:rsidRPr="006C13B1" w:rsidRDefault="00C70B24" w:rsidP="009F3549">
            <w:pPr>
              <w:rPr>
                <w:rFonts w:ascii="Times New Roman" w:hAnsi="Times New Roman" w:cs="Times New Roman"/>
                <w:b/>
              </w:rPr>
            </w:pPr>
            <w:r w:rsidRPr="006C13B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224" w:type="dxa"/>
            <w:gridSpan w:val="4"/>
            <w:tcBorders>
              <w:left w:val="single" w:sz="4" w:space="0" w:color="auto"/>
            </w:tcBorders>
          </w:tcPr>
          <w:p w:rsidR="00C70B24" w:rsidRPr="006C13B1" w:rsidRDefault="00F44A16" w:rsidP="00FE0AA5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6C13B1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Плод боб встречается у растений семейства</w:t>
            </w:r>
          </w:p>
        </w:tc>
      </w:tr>
      <w:tr w:rsidR="00C70B24" w:rsidRPr="00150863" w:rsidTr="00FE0AA5">
        <w:tc>
          <w:tcPr>
            <w:tcW w:w="523" w:type="dxa"/>
            <w:tcBorders>
              <w:top w:val="single" w:sz="4" w:space="0" w:color="auto"/>
            </w:tcBorders>
          </w:tcPr>
          <w:p w:rsidR="00C70B24" w:rsidRPr="006C13B1" w:rsidRDefault="00C70B24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C70B24" w:rsidRPr="006C13B1" w:rsidRDefault="00C70B24" w:rsidP="009F3549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2" w:type="dxa"/>
          </w:tcPr>
          <w:p w:rsidR="00C70B24" w:rsidRPr="006C13B1" w:rsidRDefault="00FE0AA5" w:rsidP="009F3549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 xml:space="preserve">сложноцветных  </w:t>
            </w:r>
          </w:p>
        </w:tc>
        <w:tc>
          <w:tcPr>
            <w:tcW w:w="746" w:type="dxa"/>
          </w:tcPr>
          <w:p w:rsidR="00C70B24" w:rsidRPr="006C13B1" w:rsidRDefault="00FE0AA5" w:rsidP="009F3549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C70B24" w:rsidRPr="006C13B1" w:rsidRDefault="00FE0AA5" w:rsidP="009F3549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hAnsi="Times New Roman" w:cs="Times New Roman"/>
              </w:rPr>
              <w:t>злаков</w:t>
            </w:r>
          </w:p>
        </w:tc>
      </w:tr>
      <w:tr w:rsidR="00C70B24" w:rsidRPr="00150863" w:rsidTr="00FE0AA5">
        <w:tc>
          <w:tcPr>
            <w:tcW w:w="523" w:type="dxa"/>
            <w:tcBorders>
              <w:bottom w:val="single" w:sz="4" w:space="0" w:color="auto"/>
            </w:tcBorders>
          </w:tcPr>
          <w:p w:rsidR="00C70B24" w:rsidRPr="006C13B1" w:rsidRDefault="00C70B24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C70B24" w:rsidRPr="006C13B1" w:rsidRDefault="00C70B24" w:rsidP="009F3549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2" w:type="dxa"/>
          </w:tcPr>
          <w:p w:rsidR="00C70B24" w:rsidRPr="006C13B1" w:rsidRDefault="00FE0AA5" w:rsidP="009F3549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пасленовых</w:t>
            </w:r>
          </w:p>
        </w:tc>
        <w:tc>
          <w:tcPr>
            <w:tcW w:w="746" w:type="dxa"/>
          </w:tcPr>
          <w:p w:rsidR="00C70B24" w:rsidRPr="006C13B1" w:rsidRDefault="00FE0AA5" w:rsidP="009F3549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C70B24" w:rsidRPr="006C13B1" w:rsidRDefault="00FE0AA5" w:rsidP="009F3549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мотыльковых</w:t>
            </w:r>
          </w:p>
        </w:tc>
      </w:tr>
      <w:tr w:rsidR="00C70B24" w:rsidRPr="00150863" w:rsidTr="00FE0AA5">
        <w:trPr>
          <w:trHeight w:val="31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4" w:rsidRPr="006C13B1" w:rsidRDefault="00C70B24" w:rsidP="009F3549">
            <w:pPr>
              <w:rPr>
                <w:rFonts w:ascii="Times New Roman" w:hAnsi="Times New Roman" w:cs="Times New Roman"/>
                <w:b/>
              </w:rPr>
            </w:pPr>
            <w:r w:rsidRPr="006C13B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224" w:type="dxa"/>
            <w:gridSpan w:val="4"/>
            <w:tcBorders>
              <w:left w:val="single" w:sz="4" w:space="0" w:color="auto"/>
            </w:tcBorders>
          </w:tcPr>
          <w:p w:rsidR="00C70B24" w:rsidRPr="006C13B1" w:rsidRDefault="00FE0AA5" w:rsidP="00FE0AA5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6C13B1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К сапрофитам относят организмы</w:t>
            </w:r>
          </w:p>
        </w:tc>
      </w:tr>
      <w:tr w:rsidR="00FE0AA5" w:rsidRPr="00150863" w:rsidTr="00FE0AA5">
        <w:tc>
          <w:tcPr>
            <w:tcW w:w="523" w:type="dxa"/>
            <w:tcBorders>
              <w:top w:val="single" w:sz="4" w:space="0" w:color="auto"/>
            </w:tcBorders>
          </w:tcPr>
          <w:p w:rsidR="00FE0AA5" w:rsidRPr="006C13B1" w:rsidRDefault="00FE0AA5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FE0AA5" w:rsidRPr="006C13B1" w:rsidRDefault="00FE0AA5" w:rsidP="00F24BA3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gridSpan w:val="3"/>
          </w:tcPr>
          <w:p w:rsidR="00FE0AA5" w:rsidRPr="006C13B1" w:rsidRDefault="00FE0AA5" w:rsidP="00F24BA3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hAnsi="Times New Roman" w:cs="Times New Roman"/>
              </w:rPr>
              <w:t xml:space="preserve">создающие органические вещества        </w:t>
            </w:r>
          </w:p>
        </w:tc>
      </w:tr>
      <w:tr w:rsidR="00FE0AA5" w:rsidRPr="00150863" w:rsidTr="00FE0AA5">
        <w:tc>
          <w:tcPr>
            <w:tcW w:w="523" w:type="dxa"/>
          </w:tcPr>
          <w:p w:rsidR="00FE0AA5" w:rsidRPr="006C13B1" w:rsidRDefault="00FE0AA5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FE0AA5" w:rsidRPr="006C13B1" w:rsidRDefault="00FE0AA5" w:rsidP="00F24BA3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5" w:type="dxa"/>
            <w:gridSpan w:val="3"/>
          </w:tcPr>
          <w:p w:rsidR="00FE0AA5" w:rsidRPr="006C13B1" w:rsidRDefault="00FE0AA5" w:rsidP="00F24BA3">
            <w:pPr>
              <w:rPr>
                <w:rFonts w:ascii="Times New Roman" w:hAnsi="Times New Roman" w:cs="Times New Roman"/>
              </w:rPr>
            </w:pPr>
            <w:proofErr w:type="gramStart"/>
            <w:r w:rsidRPr="006C13B1">
              <w:rPr>
                <w:rFonts w:ascii="Times New Roman" w:hAnsi="Times New Roman" w:cs="Times New Roman"/>
              </w:rPr>
              <w:t>живущие</w:t>
            </w:r>
            <w:proofErr w:type="gramEnd"/>
            <w:r w:rsidRPr="006C13B1">
              <w:rPr>
                <w:rFonts w:ascii="Times New Roman" w:hAnsi="Times New Roman" w:cs="Times New Roman"/>
              </w:rPr>
              <w:t xml:space="preserve"> в других организмах    </w:t>
            </w:r>
          </w:p>
        </w:tc>
      </w:tr>
      <w:tr w:rsidR="00FE0AA5" w:rsidRPr="00150863" w:rsidTr="00FE0AA5">
        <w:tc>
          <w:tcPr>
            <w:tcW w:w="523" w:type="dxa"/>
          </w:tcPr>
          <w:p w:rsidR="00FE0AA5" w:rsidRPr="006C13B1" w:rsidRDefault="00FE0AA5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FE0AA5" w:rsidRPr="006C13B1" w:rsidRDefault="00FE0AA5" w:rsidP="00F24BA3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5" w:type="dxa"/>
            <w:gridSpan w:val="3"/>
          </w:tcPr>
          <w:p w:rsidR="00FE0AA5" w:rsidRPr="006C13B1" w:rsidRDefault="00FE0AA5" w:rsidP="00F24BA3">
            <w:pPr>
              <w:rPr>
                <w:rFonts w:ascii="Times New Roman" w:hAnsi="Times New Roman" w:cs="Times New Roman"/>
              </w:rPr>
            </w:pPr>
            <w:proofErr w:type="gramStart"/>
            <w:r w:rsidRPr="006C13B1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питающиеся</w:t>
            </w:r>
            <w:proofErr w:type="gramEnd"/>
            <w:r w:rsidRPr="006C13B1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 xml:space="preserve"> мертвыми органическими веществами   </w:t>
            </w:r>
          </w:p>
        </w:tc>
      </w:tr>
      <w:tr w:rsidR="00FE0AA5" w:rsidRPr="00150863" w:rsidTr="00FE0AA5">
        <w:tc>
          <w:tcPr>
            <w:tcW w:w="523" w:type="dxa"/>
            <w:tcBorders>
              <w:bottom w:val="single" w:sz="4" w:space="0" w:color="auto"/>
            </w:tcBorders>
          </w:tcPr>
          <w:p w:rsidR="00FE0AA5" w:rsidRPr="006C13B1" w:rsidRDefault="00FE0AA5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FE0AA5" w:rsidRPr="006C13B1" w:rsidRDefault="00FE0AA5" w:rsidP="00F24BA3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5" w:type="dxa"/>
            <w:gridSpan w:val="3"/>
          </w:tcPr>
          <w:p w:rsidR="00FE0AA5" w:rsidRPr="006C13B1" w:rsidRDefault="00FE0AA5" w:rsidP="00F24BA3">
            <w:pPr>
              <w:rPr>
                <w:rFonts w:ascii="Times New Roman" w:hAnsi="Times New Roman" w:cs="Times New Roman"/>
              </w:rPr>
            </w:pPr>
            <w:proofErr w:type="gramStart"/>
            <w:r w:rsidRPr="006C13B1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живущие</w:t>
            </w:r>
            <w:proofErr w:type="gramEnd"/>
            <w:r w:rsidRPr="006C13B1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 xml:space="preserve"> в симбиозе с другими организмами                                           </w:t>
            </w:r>
          </w:p>
        </w:tc>
      </w:tr>
      <w:tr w:rsidR="00C70B24" w:rsidRPr="00150863" w:rsidTr="00FE0AA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4" w:rsidRPr="006C13B1" w:rsidRDefault="00C70B24" w:rsidP="009F3549">
            <w:pPr>
              <w:rPr>
                <w:rFonts w:ascii="Times New Roman" w:hAnsi="Times New Roman" w:cs="Times New Roman"/>
                <w:b/>
              </w:rPr>
            </w:pPr>
            <w:r w:rsidRPr="006C13B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224" w:type="dxa"/>
            <w:gridSpan w:val="4"/>
            <w:tcBorders>
              <w:left w:val="single" w:sz="4" w:space="0" w:color="auto"/>
            </w:tcBorders>
          </w:tcPr>
          <w:p w:rsidR="00C70B24" w:rsidRPr="006C13B1" w:rsidRDefault="0001505A" w:rsidP="00FE358F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6C13B1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 xml:space="preserve">Какие органы дыхания существуют у паука-крестовика? </w:t>
            </w:r>
          </w:p>
        </w:tc>
      </w:tr>
      <w:tr w:rsidR="00C70B24" w:rsidRPr="00150863" w:rsidTr="00FE0AA5">
        <w:tc>
          <w:tcPr>
            <w:tcW w:w="523" w:type="dxa"/>
            <w:tcBorders>
              <w:top w:val="single" w:sz="4" w:space="0" w:color="auto"/>
            </w:tcBorders>
          </w:tcPr>
          <w:p w:rsidR="00C70B24" w:rsidRPr="006C13B1" w:rsidRDefault="00C70B24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C70B24" w:rsidRPr="006C13B1" w:rsidRDefault="00C70B24" w:rsidP="00F24BA3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2" w:type="dxa"/>
          </w:tcPr>
          <w:p w:rsidR="00C70B24" w:rsidRPr="006C13B1" w:rsidRDefault="00FE358F" w:rsidP="00F24BA3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 xml:space="preserve">жабры и воздушные мешки                    </w:t>
            </w:r>
          </w:p>
        </w:tc>
        <w:tc>
          <w:tcPr>
            <w:tcW w:w="746" w:type="dxa"/>
          </w:tcPr>
          <w:p w:rsidR="00C70B24" w:rsidRPr="006C13B1" w:rsidRDefault="00FE0AA5" w:rsidP="00F24BA3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C70B24" w:rsidRPr="006C13B1" w:rsidRDefault="00FE358F" w:rsidP="00F24BA3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трахеи и жабры</w:t>
            </w:r>
          </w:p>
        </w:tc>
      </w:tr>
      <w:tr w:rsidR="00C70B24" w:rsidRPr="00150863" w:rsidTr="00FE0AA5">
        <w:tc>
          <w:tcPr>
            <w:tcW w:w="523" w:type="dxa"/>
            <w:tcBorders>
              <w:bottom w:val="single" w:sz="4" w:space="0" w:color="auto"/>
            </w:tcBorders>
          </w:tcPr>
          <w:p w:rsidR="00C70B24" w:rsidRPr="006C13B1" w:rsidRDefault="00C70B24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C70B24" w:rsidRPr="006C13B1" w:rsidRDefault="00C70B24" w:rsidP="00F24BA3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2" w:type="dxa"/>
          </w:tcPr>
          <w:p w:rsidR="00C70B24" w:rsidRPr="006C13B1" w:rsidRDefault="00FE358F" w:rsidP="00F24BA3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воздушные мешки</w:t>
            </w:r>
          </w:p>
        </w:tc>
        <w:tc>
          <w:tcPr>
            <w:tcW w:w="746" w:type="dxa"/>
          </w:tcPr>
          <w:p w:rsidR="00C70B24" w:rsidRPr="006C13B1" w:rsidRDefault="00FE0AA5" w:rsidP="00F24BA3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C70B24" w:rsidRPr="006C13B1" w:rsidRDefault="00FE358F" w:rsidP="00F24BA3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легкие и трахеи</w:t>
            </w:r>
          </w:p>
        </w:tc>
      </w:tr>
      <w:tr w:rsidR="00C70B24" w:rsidRPr="00150863" w:rsidTr="00FE0AA5">
        <w:trPr>
          <w:trHeight w:val="23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4" w:rsidRPr="006C13B1" w:rsidRDefault="00C70B24" w:rsidP="009F3549">
            <w:pPr>
              <w:rPr>
                <w:rFonts w:ascii="Times New Roman" w:hAnsi="Times New Roman" w:cs="Times New Roman"/>
                <w:b/>
              </w:rPr>
            </w:pPr>
            <w:r w:rsidRPr="006C13B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224" w:type="dxa"/>
            <w:gridSpan w:val="4"/>
            <w:tcBorders>
              <w:left w:val="single" w:sz="4" w:space="0" w:color="auto"/>
            </w:tcBorders>
          </w:tcPr>
          <w:p w:rsidR="00C70B24" w:rsidRPr="006C13B1" w:rsidRDefault="0001505A" w:rsidP="00FE358F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6C13B1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 xml:space="preserve">Двойное оплодотворение – это </w:t>
            </w:r>
          </w:p>
        </w:tc>
      </w:tr>
      <w:tr w:rsidR="00FE358F" w:rsidRPr="00150863" w:rsidTr="00FE0AA5">
        <w:trPr>
          <w:trHeight w:val="237"/>
        </w:trPr>
        <w:tc>
          <w:tcPr>
            <w:tcW w:w="523" w:type="dxa"/>
            <w:tcBorders>
              <w:top w:val="single" w:sz="4" w:space="0" w:color="auto"/>
            </w:tcBorders>
          </w:tcPr>
          <w:p w:rsidR="00FE358F" w:rsidRPr="006C13B1" w:rsidRDefault="00FE358F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FE358F" w:rsidRPr="006C13B1" w:rsidRDefault="00FE358F" w:rsidP="00F24BA3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gridSpan w:val="3"/>
          </w:tcPr>
          <w:p w:rsidR="00FE358F" w:rsidRPr="006C13B1" w:rsidRDefault="00FE358F" w:rsidP="00F24BA3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hAnsi="Times New Roman" w:cs="Times New Roman"/>
              </w:rPr>
              <w:t>слияние яйцеклетки и сперматозоида</w:t>
            </w:r>
          </w:p>
        </w:tc>
      </w:tr>
      <w:tr w:rsidR="00FE358F" w:rsidRPr="00150863" w:rsidTr="00FE0AA5">
        <w:trPr>
          <w:trHeight w:val="237"/>
        </w:trPr>
        <w:tc>
          <w:tcPr>
            <w:tcW w:w="523" w:type="dxa"/>
          </w:tcPr>
          <w:p w:rsidR="00FE358F" w:rsidRPr="006C13B1" w:rsidRDefault="00FE358F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FE358F" w:rsidRPr="006C13B1" w:rsidRDefault="00FE358F" w:rsidP="00F24BA3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5" w:type="dxa"/>
            <w:gridSpan w:val="3"/>
          </w:tcPr>
          <w:p w:rsidR="00FE358F" w:rsidRPr="006C13B1" w:rsidRDefault="00FE358F" w:rsidP="00F24BA3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hAnsi="Times New Roman" w:cs="Times New Roman"/>
              </w:rPr>
              <w:t>слияние одного спермия с яйцеклеткой, а другого с центральной клеткой зародышевого мешка</w:t>
            </w:r>
          </w:p>
        </w:tc>
      </w:tr>
      <w:tr w:rsidR="00FE358F" w:rsidRPr="00150863" w:rsidTr="00FE0AA5">
        <w:trPr>
          <w:trHeight w:val="237"/>
        </w:trPr>
        <w:tc>
          <w:tcPr>
            <w:tcW w:w="523" w:type="dxa"/>
          </w:tcPr>
          <w:p w:rsidR="00FE358F" w:rsidRPr="006C13B1" w:rsidRDefault="00FE358F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FE358F" w:rsidRPr="006C13B1" w:rsidRDefault="00FE358F" w:rsidP="00F24BA3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5" w:type="dxa"/>
            <w:gridSpan w:val="3"/>
          </w:tcPr>
          <w:p w:rsidR="00FE358F" w:rsidRPr="006C13B1" w:rsidRDefault="00FE358F" w:rsidP="00F24BA3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слияние двух яйцеклеток и одного сперматозоида</w:t>
            </w:r>
          </w:p>
        </w:tc>
      </w:tr>
      <w:tr w:rsidR="00FE358F" w:rsidRPr="00150863" w:rsidTr="00FE0AA5">
        <w:trPr>
          <w:trHeight w:val="237"/>
        </w:trPr>
        <w:tc>
          <w:tcPr>
            <w:tcW w:w="523" w:type="dxa"/>
            <w:tcBorders>
              <w:bottom w:val="single" w:sz="4" w:space="0" w:color="auto"/>
            </w:tcBorders>
          </w:tcPr>
          <w:p w:rsidR="00FE358F" w:rsidRPr="006C13B1" w:rsidRDefault="00FE358F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FE358F" w:rsidRPr="006C13B1" w:rsidRDefault="00FE358F" w:rsidP="00F24BA3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5" w:type="dxa"/>
            <w:gridSpan w:val="3"/>
          </w:tcPr>
          <w:p w:rsidR="00FE358F" w:rsidRPr="006C13B1" w:rsidRDefault="00FE358F" w:rsidP="00F24BA3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оплодотворение одной яйцеклетки двумя сперматозоидами</w:t>
            </w:r>
          </w:p>
        </w:tc>
      </w:tr>
      <w:tr w:rsidR="00C70B24" w:rsidRPr="00150863" w:rsidTr="00FE0AA5">
        <w:trPr>
          <w:trHeight w:val="32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4" w:rsidRPr="006C13B1" w:rsidRDefault="00C70B24" w:rsidP="009F3549">
            <w:pPr>
              <w:rPr>
                <w:rFonts w:ascii="Times New Roman" w:hAnsi="Times New Roman" w:cs="Times New Roman"/>
                <w:b/>
              </w:rPr>
            </w:pPr>
            <w:r w:rsidRPr="006C13B1">
              <w:rPr>
                <w:rFonts w:ascii="Times New Roman" w:hAnsi="Times New Roman" w:cs="Times New Roman"/>
                <w:b/>
              </w:rPr>
              <w:t xml:space="preserve">6. </w:t>
            </w:r>
          </w:p>
        </w:tc>
        <w:tc>
          <w:tcPr>
            <w:tcW w:w="9224" w:type="dxa"/>
            <w:gridSpan w:val="4"/>
            <w:tcBorders>
              <w:left w:val="single" w:sz="4" w:space="0" w:color="auto"/>
            </w:tcBorders>
          </w:tcPr>
          <w:p w:rsidR="00C70B24" w:rsidRPr="006C13B1" w:rsidRDefault="0001505A" w:rsidP="00FE358F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6C13B1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Гумус — это</w:t>
            </w:r>
          </w:p>
        </w:tc>
      </w:tr>
      <w:tr w:rsidR="00FE358F" w:rsidRPr="00150863" w:rsidTr="00FE0AA5">
        <w:trPr>
          <w:trHeight w:val="237"/>
        </w:trPr>
        <w:tc>
          <w:tcPr>
            <w:tcW w:w="523" w:type="dxa"/>
            <w:tcBorders>
              <w:top w:val="single" w:sz="4" w:space="0" w:color="auto"/>
            </w:tcBorders>
          </w:tcPr>
          <w:p w:rsidR="00FE358F" w:rsidRPr="006C13B1" w:rsidRDefault="00FE358F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FE358F" w:rsidRPr="006C13B1" w:rsidRDefault="00FE358F" w:rsidP="009F3549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gridSpan w:val="3"/>
          </w:tcPr>
          <w:p w:rsidR="00FE358F" w:rsidRPr="006C13B1" w:rsidRDefault="00FE358F" w:rsidP="009F3549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hAnsi="Times New Roman" w:cs="Times New Roman"/>
              </w:rPr>
              <w:t xml:space="preserve">совокупность органических соединений почвы   </w:t>
            </w:r>
          </w:p>
        </w:tc>
      </w:tr>
      <w:tr w:rsidR="00FE358F" w:rsidRPr="00150863" w:rsidTr="00FE0AA5">
        <w:trPr>
          <w:trHeight w:val="80"/>
        </w:trPr>
        <w:tc>
          <w:tcPr>
            <w:tcW w:w="523" w:type="dxa"/>
          </w:tcPr>
          <w:p w:rsidR="00FE358F" w:rsidRPr="006C13B1" w:rsidRDefault="00FE358F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FE358F" w:rsidRPr="006C13B1" w:rsidRDefault="00FE358F" w:rsidP="009F3549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5" w:type="dxa"/>
            <w:gridSpan w:val="3"/>
          </w:tcPr>
          <w:p w:rsidR="00FE358F" w:rsidRPr="006C13B1" w:rsidRDefault="00FE358F" w:rsidP="009F3549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hAnsi="Times New Roman" w:cs="Times New Roman"/>
              </w:rPr>
              <w:t>совокупность минеральных соединений почвы</w:t>
            </w:r>
          </w:p>
        </w:tc>
      </w:tr>
      <w:tr w:rsidR="00FE358F" w:rsidRPr="00150863" w:rsidTr="00FE0AA5">
        <w:trPr>
          <w:trHeight w:val="80"/>
        </w:trPr>
        <w:tc>
          <w:tcPr>
            <w:tcW w:w="523" w:type="dxa"/>
          </w:tcPr>
          <w:p w:rsidR="00FE358F" w:rsidRPr="006C13B1" w:rsidRDefault="00FE358F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FE358F" w:rsidRPr="006C13B1" w:rsidRDefault="00FE358F" w:rsidP="009F3549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5" w:type="dxa"/>
            <w:gridSpan w:val="3"/>
          </w:tcPr>
          <w:p w:rsidR="00FE358F" w:rsidRPr="006C13B1" w:rsidRDefault="00FE358F" w:rsidP="009F3549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hAnsi="Times New Roman" w:cs="Times New Roman"/>
              </w:rPr>
              <w:t>микроорганизмы и почвенные грибы</w:t>
            </w:r>
          </w:p>
        </w:tc>
      </w:tr>
      <w:tr w:rsidR="00FE358F" w:rsidRPr="00150863" w:rsidTr="00FE0AA5">
        <w:trPr>
          <w:trHeight w:val="80"/>
        </w:trPr>
        <w:tc>
          <w:tcPr>
            <w:tcW w:w="523" w:type="dxa"/>
            <w:tcBorders>
              <w:bottom w:val="single" w:sz="4" w:space="0" w:color="auto"/>
            </w:tcBorders>
          </w:tcPr>
          <w:p w:rsidR="00FE358F" w:rsidRPr="006C13B1" w:rsidRDefault="00FE358F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FE358F" w:rsidRPr="006C13B1" w:rsidRDefault="00FE358F" w:rsidP="009F3549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5" w:type="dxa"/>
            <w:gridSpan w:val="3"/>
          </w:tcPr>
          <w:p w:rsidR="00FE358F" w:rsidRPr="006C13B1" w:rsidRDefault="00FE358F" w:rsidP="009F3549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hAnsi="Times New Roman" w:cs="Times New Roman"/>
              </w:rPr>
              <w:t>почвенные черви и микроорганизмы</w:t>
            </w:r>
          </w:p>
        </w:tc>
      </w:tr>
      <w:tr w:rsidR="00C70B24" w:rsidRPr="00150863" w:rsidTr="00FE0AA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4" w:rsidRPr="006C13B1" w:rsidRDefault="00C70B24" w:rsidP="009F3549">
            <w:pPr>
              <w:rPr>
                <w:rFonts w:ascii="Times New Roman" w:hAnsi="Times New Roman" w:cs="Times New Roman"/>
                <w:b/>
              </w:rPr>
            </w:pPr>
            <w:r w:rsidRPr="006C13B1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224" w:type="dxa"/>
            <w:gridSpan w:val="4"/>
            <w:tcBorders>
              <w:left w:val="single" w:sz="4" w:space="0" w:color="auto"/>
            </w:tcBorders>
          </w:tcPr>
          <w:p w:rsidR="00C70B24" w:rsidRPr="006C13B1" w:rsidRDefault="0001505A" w:rsidP="00FE358F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6C13B1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 xml:space="preserve"> К насекомым, проходящим в своем развитии стадию куколки, относится </w:t>
            </w:r>
          </w:p>
        </w:tc>
      </w:tr>
      <w:tr w:rsidR="00C70B24" w:rsidRPr="00150863" w:rsidTr="00FE0AA5">
        <w:tc>
          <w:tcPr>
            <w:tcW w:w="523" w:type="dxa"/>
            <w:tcBorders>
              <w:top w:val="single" w:sz="4" w:space="0" w:color="auto"/>
            </w:tcBorders>
          </w:tcPr>
          <w:p w:rsidR="00C70B24" w:rsidRPr="006C13B1" w:rsidRDefault="00C70B24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C70B24" w:rsidRPr="006C13B1" w:rsidRDefault="00C70B24" w:rsidP="009F3549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2" w:type="dxa"/>
          </w:tcPr>
          <w:p w:rsidR="00C70B24" w:rsidRPr="006C13B1" w:rsidRDefault="00FE358F" w:rsidP="009F3549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саранча</w:t>
            </w:r>
          </w:p>
        </w:tc>
        <w:tc>
          <w:tcPr>
            <w:tcW w:w="746" w:type="dxa"/>
          </w:tcPr>
          <w:p w:rsidR="00C70B24" w:rsidRPr="006C13B1" w:rsidRDefault="00FE358F" w:rsidP="009F3549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C70B24" w:rsidRPr="006C13B1" w:rsidRDefault="00FE358F" w:rsidP="009F3549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клоп</w:t>
            </w:r>
          </w:p>
        </w:tc>
      </w:tr>
      <w:tr w:rsidR="00C70B24" w:rsidRPr="00150863" w:rsidTr="00FE0AA5">
        <w:tc>
          <w:tcPr>
            <w:tcW w:w="523" w:type="dxa"/>
            <w:tcBorders>
              <w:bottom w:val="single" w:sz="4" w:space="0" w:color="auto"/>
            </w:tcBorders>
          </w:tcPr>
          <w:p w:rsidR="00C70B24" w:rsidRPr="006C13B1" w:rsidRDefault="00C70B24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C70B24" w:rsidRPr="006C13B1" w:rsidRDefault="00C70B24" w:rsidP="009F3549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2" w:type="dxa"/>
          </w:tcPr>
          <w:p w:rsidR="00C70B24" w:rsidRPr="006C13B1" w:rsidRDefault="00FE358F" w:rsidP="009F3549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 xml:space="preserve">майский жук  </w:t>
            </w:r>
          </w:p>
        </w:tc>
        <w:tc>
          <w:tcPr>
            <w:tcW w:w="746" w:type="dxa"/>
          </w:tcPr>
          <w:p w:rsidR="00C70B24" w:rsidRPr="006C13B1" w:rsidRDefault="00FE358F" w:rsidP="009F3549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C70B24" w:rsidRPr="006C13B1" w:rsidRDefault="00FE358F" w:rsidP="009F3549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hAnsi="Times New Roman" w:cs="Times New Roman"/>
              </w:rPr>
              <w:t>кузнечик</w:t>
            </w:r>
          </w:p>
        </w:tc>
      </w:tr>
      <w:tr w:rsidR="00C70B24" w:rsidRPr="00150863" w:rsidTr="00FE0AA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4" w:rsidRPr="006C13B1" w:rsidRDefault="00C70B24" w:rsidP="009F3549">
            <w:pPr>
              <w:rPr>
                <w:rFonts w:ascii="Times New Roman" w:hAnsi="Times New Roman" w:cs="Times New Roman"/>
                <w:b/>
              </w:rPr>
            </w:pPr>
            <w:r w:rsidRPr="006C13B1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224" w:type="dxa"/>
            <w:gridSpan w:val="4"/>
            <w:tcBorders>
              <w:left w:val="single" w:sz="4" w:space="0" w:color="auto"/>
            </w:tcBorders>
          </w:tcPr>
          <w:p w:rsidR="00C70B24" w:rsidRPr="006C13B1" w:rsidRDefault="00F44A16" w:rsidP="00FE358F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6C13B1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Специальный аппарат для измельчения пищи – радула есть у</w:t>
            </w:r>
          </w:p>
        </w:tc>
      </w:tr>
      <w:tr w:rsidR="00C70B24" w:rsidRPr="00150863" w:rsidTr="00FE0AA5">
        <w:tc>
          <w:tcPr>
            <w:tcW w:w="523" w:type="dxa"/>
            <w:tcBorders>
              <w:top w:val="single" w:sz="4" w:space="0" w:color="auto"/>
            </w:tcBorders>
          </w:tcPr>
          <w:p w:rsidR="00C70B24" w:rsidRPr="006C13B1" w:rsidRDefault="00C70B24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C70B24" w:rsidRPr="006C13B1" w:rsidRDefault="00C70B24" w:rsidP="009F3549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2" w:type="dxa"/>
          </w:tcPr>
          <w:p w:rsidR="00C70B24" w:rsidRPr="006C13B1" w:rsidRDefault="00FE358F" w:rsidP="00912CFB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 xml:space="preserve">бабочек капустниц                                </w:t>
            </w:r>
          </w:p>
        </w:tc>
        <w:tc>
          <w:tcPr>
            <w:tcW w:w="746" w:type="dxa"/>
          </w:tcPr>
          <w:p w:rsidR="00C70B24" w:rsidRPr="006C13B1" w:rsidRDefault="00FE358F" w:rsidP="009F3549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C70B24" w:rsidRPr="006C13B1" w:rsidRDefault="00FE358F" w:rsidP="009F3549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виноградных улиток</w:t>
            </w:r>
          </w:p>
        </w:tc>
      </w:tr>
      <w:tr w:rsidR="00C70B24" w:rsidRPr="00150863" w:rsidTr="00FE0AA5">
        <w:tc>
          <w:tcPr>
            <w:tcW w:w="523" w:type="dxa"/>
            <w:tcBorders>
              <w:bottom w:val="single" w:sz="4" w:space="0" w:color="auto"/>
            </w:tcBorders>
          </w:tcPr>
          <w:p w:rsidR="00C70B24" w:rsidRPr="006C13B1" w:rsidRDefault="00C70B24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C70B24" w:rsidRPr="006C13B1" w:rsidRDefault="00C70B24" w:rsidP="009F3549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2" w:type="dxa"/>
          </w:tcPr>
          <w:p w:rsidR="00C70B24" w:rsidRPr="006C13B1" w:rsidRDefault="00FE358F" w:rsidP="009F3549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майских жуков</w:t>
            </w:r>
          </w:p>
        </w:tc>
        <w:tc>
          <w:tcPr>
            <w:tcW w:w="746" w:type="dxa"/>
          </w:tcPr>
          <w:p w:rsidR="00C70B24" w:rsidRPr="006C13B1" w:rsidRDefault="00FE358F" w:rsidP="009F3549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C70B24" w:rsidRPr="006C13B1" w:rsidRDefault="00FE358F" w:rsidP="009F3549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речных раков</w:t>
            </w:r>
          </w:p>
        </w:tc>
      </w:tr>
      <w:tr w:rsidR="00C70B24" w:rsidRPr="00150863" w:rsidTr="00FE0AA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4" w:rsidRPr="006C13B1" w:rsidRDefault="00C70B24" w:rsidP="009F3549">
            <w:pPr>
              <w:rPr>
                <w:rFonts w:ascii="Times New Roman" w:hAnsi="Times New Roman" w:cs="Times New Roman"/>
                <w:b/>
              </w:rPr>
            </w:pPr>
            <w:r w:rsidRPr="006C13B1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224" w:type="dxa"/>
            <w:gridSpan w:val="4"/>
            <w:tcBorders>
              <w:left w:val="single" w:sz="4" w:space="0" w:color="auto"/>
            </w:tcBorders>
          </w:tcPr>
          <w:p w:rsidR="00C70B24" w:rsidRPr="006C13B1" w:rsidRDefault="00F44A16" w:rsidP="00F44A16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6C13B1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 xml:space="preserve">Основное отличие покрытосеменных растений </w:t>
            </w:r>
            <w:proofErr w:type="gramStart"/>
            <w:r w:rsidRPr="006C13B1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от</w:t>
            </w:r>
            <w:proofErr w:type="gramEnd"/>
            <w:r w:rsidRPr="006C13B1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 xml:space="preserve"> голосеменных  заключается в том, что</w:t>
            </w:r>
          </w:p>
        </w:tc>
      </w:tr>
      <w:tr w:rsidR="00C949AB" w:rsidRPr="00150863" w:rsidTr="00FE0AA5">
        <w:tc>
          <w:tcPr>
            <w:tcW w:w="523" w:type="dxa"/>
            <w:tcBorders>
              <w:top w:val="single" w:sz="4" w:space="0" w:color="auto"/>
            </w:tcBorders>
          </w:tcPr>
          <w:p w:rsidR="00C949AB" w:rsidRPr="006C13B1" w:rsidRDefault="00C949AB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C949AB" w:rsidRPr="006C13B1" w:rsidRDefault="00C949AB" w:rsidP="009F3549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gridSpan w:val="3"/>
          </w:tcPr>
          <w:p w:rsidR="00C949AB" w:rsidRPr="006C13B1" w:rsidRDefault="00F44A16" w:rsidP="009F3549">
            <w:pPr>
              <w:rPr>
                <w:rFonts w:ascii="Times New Roman" w:hAnsi="Times New Roman" w:cs="Times New Roman"/>
              </w:rPr>
            </w:pPr>
            <w:proofErr w:type="gramStart"/>
            <w:r w:rsidRPr="006C13B1">
              <w:rPr>
                <w:rFonts w:ascii="Times New Roman" w:hAnsi="Times New Roman" w:cs="Times New Roman"/>
              </w:rPr>
              <w:t>покрытосеменные</w:t>
            </w:r>
            <w:proofErr w:type="gramEnd"/>
            <w:r w:rsidRPr="006C13B1">
              <w:rPr>
                <w:rFonts w:ascii="Times New Roman" w:hAnsi="Times New Roman" w:cs="Times New Roman"/>
              </w:rPr>
              <w:t xml:space="preserve"> размножаются семенами</w:t>
            </w:r>
          </w:p>
        </w:tc>
      </w:tr>
      <w:tr w:rsidR="00C949AB" w:rsidRPr="00150863" w:rsidTr="00FE0AA5">
        <w:tc>
          <w:tcPr>
            <w:tcW w:w="523" w:type="dxa"/>
          </w:tcPr>
          <w:p w:rsidR="00C949AB" w:rsidRPr="006C13B1" w:rsidRDefault="00C949AB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C949AB" w:rsidRPr="006C13B1" w:rsidRDefault="00C949AB" w:rsidP="009F3549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5" w:type="dxa"/>
            <w:gridSpan w:val="3"/>
          </w:tcPr>
          <w:p w:rsidR="00C949AB" w:rsidRPr="006C13B1" w:rsidRDefault="00F44A16" w:rsidP="009F3549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hAnsi="Times New Roman" w:cs="Times New Roman"/>
              </w:rPr>
              <w:t>в их жизненном цикле доминирует спорофит</w:t>
            </w:r>
          </w:p>
        </w:tc>
      </w:tr>
      <w:tr w:rsidR="00C949AB" w:rsidRPr="00150863" w:rsidTr="00FE0AA5">
        <w:tc>
          <w:tcPr>
            <w:tcW w:w="523" w:type="dxa"/>
          </w:tcPr>
          <w:p w:rsidR="00C949AB" w:rsidRPr="006C13B1" w:rsidRDefault="00C949AB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C949AB" w:rsidRPr="006C13B1" w:rsidRDefault="00C949AB" w:rsidP="009F3549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5" w:type="dxa"/>
            <w:gridSpan w:val="3"/>
          </w:tcPr>
          <w:p w:rsidR="00C949AB" w:rsidRPr="006C13B1" w:rsidRDefault="00F44A16" w:rsidP="00421ACA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hAnsi="Times New Roman" w:cs="Times New Roman"/>
              </w:rPr>
              <w:t>их органом размножения является цветок</w:t>
            </w:r>
          </w:p>
        </w:tc>
      </w:tr>
      <w:tr w:rsidR="00C949AB" w:rsidRPr="00150863" w:rsidTr="00FE0AA5">
        <w:tc>
          <w:tcPr>
            <w:tcW w:w="523" w:type="dxa"/>
            <w:tcBorders>
              <w:bottom w:val="single" w:sz="4" w:space="0" w:color="auto"/>
            </w:tcBorders>
          </w:tcPr>
          <w:p w:rsidR="00C949AB" w:rsidRPr="006C13B1" w:rsidRDefault="00C949AB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C949AB" w:rsidRPr="006C13B1" w:rsidRDefault="00C949AB" w:rsidP="009F3549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5" w:type="dxa"/>
            <w:gridSpan w:val="3"/>
          </w:tcPr>
          <w:p w:rsidR="00C949AB" w:rsidRPr="006C13B1" w:rsidRDefault="00F44A16" w:rsidP="00B4059F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hAnsi="Times New Roman" w:cs="Times New Roman"/>
              </w:rPr>
              <w:t>у них оплодотворение происходит после опыления</w:t>
            </w:r>
          </w:p>
        </w:tc>
      </w:tr>
      <w:tr w:rsidR="00C70B24" w:rsidRPr="00150863" w:rsidTr="00FE0AA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24" w:rsidRPr="006C13B1" w:rsidRDefault="00C70B24" w:rsidP="009F3549">
            <w:pPr>
              <w:rPr>
                <w:rFonts w:ascii="Times New Roman" w:hAnsi="Times New Roman" w:cs="Times New Roman"/>
                <w:b/>
              </w:rPr>
            </w:pPr>
            <w:r w:rsidRPr="006C13B1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224" w:type="dxa"/>
            <w:gridSpan w:val="4"/>
            <w:tcBorders>
              <w:left w:val="single" w:sz="4" w:space="0" w:color="auto"/>
            </w:tcBorders>
          </w:tcPr>
          <w:p w:rsidR="00C70B24" w:rsidRPr="006C13B1" w:rsidRDefault="0001505A" w:rsidP="00FE358F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6C13B1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Грудная полость человека отделена от брюшной полости</w:t>
            </w:r>
          </w:p>
        </w:tc>
      </w:tr>
      <w:tr w:rsidR="00C70B24" w:rsidRPr="00150863" w:rsidTr="00FE0AA5">
        <w:tc>
          <w:tcPr>
            <w:tcW w:w="523" w:type="dxa"/>
            <w:tcBorders>
              <w:top w:val="single" w:sz="4" w:space="0" w:color="auto"/>
            </w:tcBorders>
          </w:tcPr>
          <w:p w:rsidR="00C70B24" w:rsidRPr="006C13B1" w:rsidRDefault="00C70B24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C70B24" w:rsidRPr="006C13B1" w:rsidRDefault="00C70B24" w:rsidP="00F24BA3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2" w:type="dxa"/>
          </w:tcPr>
          <w:p w:rsidR="00C70B24" w:rsidRPr="006C13B1" w:rsidRDefault="0001505A" w:rsidP="00F24BA3">
            <w:pPr>
              <w:tabs>
                <w:tab w:val="left" w:pos="2439"/>
              </w:tabs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 xml:space="preserve">плеврой  </w:t>
            </w:r>
          </w:p>
        </w:tc>
        <w:tc>
          <w:tcPr>
            <w:tcW w:w="746" w:type="dxa"/>
          </w:tcPr>
          <w:p w:rsidR="00C70B24" w:rsidRPr="006C13B1" w:rsidRDefault="00FE358F" w:rsidP="00F24BA3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C70B24" w:rsidRPr="006C13B1" w:rsidRDefault="0001505A" w:rsidP="00F24BA3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брюшиной</w:t>
            </w:r>
          </w:p>
        </w:tc>
      </w:tr>
      <w:tr w:rsidR="00C70B24" w:rsidRPr="00150863" w:rsidTr="00FE0AA5">
        <w:tc>
          <w:tcPr>
            <w:tcW w:w="523" w:type="dxa"/>
          </w:tcPr>
          <w:p w:rsidR="00C70B24" w:rsidRPr="006C13B1" w:rsidRDefault="00C70B24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C70B24" w:rsidRPr="006C13B1" w:rsidRDefault="00C70B24" w:rsidP="00F24BA3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2" w:type="dxa"/>
          </w:tcPr>
          <w:p w:rsidR="00C70B24" w:rsidRPr="006C13B1" w:rsidRDefault="0001505A" w:rsidP="00F24BA3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ребрами</w:t>
            </w:r>
          </w:p>
        </w:tc>
        <w:tc>
          <w:tcPr>
            <w:tcW w:w="746" w:type="dxa"/>
          </w:tcPr>
          <w:p w:rsidR="00C70B24" w:rsidRPr="006C13B1" w:rsidRDefault="00FE358F" w:rsidP="00F24BA3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C70B24" w:rsidRPr="006C13B1" w:rsidRDefault="0001505A" w:rsidP="00F24BA3">
            <w:pPr>
              <w:rPr>
                <w:rFonts w:ascii="Times New Roman" w:hAnsi="Times New Roman" w:cs="Times New Roman"/>
              </w:rPr>
            </w:pPr>
            <w:r w:rsidRPr="006C13B1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диафрагмой</w:t>
            </w:r>
          </w:p>
        </w:tc>
      </w:tr>
    </w:tbl>
    <w:p w:rsidR="00C751F4" w:rsidRDefault="00C751F4" w:rsidP="000E48DB">
      <w:pPr>
        <w:spacing w:line="240" w:lineRule="auto"/>
        <w:rPr>
          <w:i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7"/>
        <w:gridCol w:w="562"/>
        <w:gridCol w:w="6377"/>
        <w:gridCol w:w="1825"/>
      </w:tblGrid>
      <w:tr w:rsidR="00C751F4" w:rsidRPr="00C751F4" w:rsidTr="00C751F4">
        <w:trPr>
          <w:trHeight w:val="3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4" w:rsidRPr="00C751F4" w:rsidRDefault="00C751F4" w:rsidP="00C75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11</w:t>
            </w:r>
            <w:r w:rsidRPr="00C751F4"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93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51F4" w:rsidRPr="00C751F4" w:rsidRDefault="00C751F4" w:rsidP="00C751F4">
            <w:pPr>
              <w:spacing w:after="0" w:line="240" w:lineRule="auto"/>
              <w:rPr>
                <w:rFonts w:ascii="Times New Roman" w:eastAsia="Arial Unicode MS" w:hAnsi="Times New Roman" w:cs="Mangal"/>
                <w:b/>
                <w:bCs/>
                <w:i/>
                <w:kern w:val="2"/>
                <w:sz w:val="24"/>
                <w:szCs w:val="24"/>
                <w:lang w:eastAsia="hi-IN" w:bidi="hi-IN"/>
              </w:rPr>
            </w:pPr>
            <w:r w:rsidRPr="00C751F4">
              <w:rPr>
                <w:rFonts w:ascii="Times New Roman" w:eastAsia="Times New Roman" w:hAnsi="Times New Roman" w:cs="Times New Roman"/>
                <w:b/>
                <w:i/>
              </w:rPr>
              <w:t xml:space="preserve">Выберите три верных ответа из шести и запишите в таблицу цифры, под которыми они указаны. Какие признаки характерны для растения, изображенного на рисунке? </w:t>
            </w:r>
          </w:p>
        </w:tc>
      </w:tr>
      <w:tr w:rsidR="00C751F4" w:rsidRPr="00C751F4" w:rsidTr="00C751F4">
        <w:trPr>
          <w:trHeight w:val="331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1F4" w:rsidRPr="00C751F4" w:rsidRDefault="00C751F4" w:rsidP="00C75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1F4" w:rsidRPr="00C751F4" w:rsidRDefault="00C751F4" w:rsidP="00C751F4">
            <w:pPr>
              <w:spacing w:after="0" w:line="240" w:lineRule="auto"/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751F4" w:rsidRPr="00C751F4" w:rsidTr="00C751F4">
        <w:tc>
          <w:tcPr>
            <w:tcW w:w="817" w:type="dxa"/>
          </w:tcPr>
          <w:p w:rsidR="00C751F4" w:rsidRPr="00C751F4" w:rsidRDefault="00C751F4" w:rsidP="00C751F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hideMark/>
          </w:tcPr>
          <w:p w:rsidR="00C751F4" w:rsidRPr="006C13B1" w:rsidRDefault="00C751F4" w:rsidP="00C751F4">
            <w:pPr>
              <w:spacing w:after="0" w:line="240" w:lineRule="auto"/>
              <w:rPr>
                <w:rFonts w:ascii="Times New Roman" w:eastAsia="Arial Unicode MS" w:hAnsi="Times New Roman" w:cs="Mangal"/>
                <w:bCs/>
                <w:kern w:val="2"/>
                <w:lang w:eastAsia="hi-IN" w:bidi="hi-IN"/>
              </w:rPr>
            </w:pPr>
            <w:r w:rsidRPr="006C13B1">
              <w:rPr>
                <w:rFonts w:ascii="Times New Roman" w:eastAsia="Arial Unicode MS" w:hAnsi="Times New Roman" w:cs="Mangal"/>
                <w:bCs/>
                <w:kern w:val="2"/>
                <w:lang w:eastAsia="hi-IN" w:bidi="hi-IN"/>
              </w:rPr>
              <w:t>1)</w:t>
            </w:r>
          </w:p>
          <w:p w:rsidR="00C751F4" w:rsidRPr="006C13B1" w:rsidRDefault="00C751F4" w:rsidP="00C751F4">
            <w:pPr>
              <w:spacing w:after="0" w:line="240" w:lineRule="auto"/>
              <w:rPr>
                <w:rFonts w:ascii="Times New Roman" w:eastAsia="Arial Unicode MS" w:hAnsi="Times New Roman" w:cs="Mangal"/>
                <w:bCs/>
                <w:kern w:val="2"/>
                <w:lang w:eastAsia="hi-IN" w:bidi="hi-IN"/>
              </w:rPr>
            </w:pPr>
            <w:r w:rsidRPr="006C13B1">
              <w:rPr>
                <w:rFonts w:ascii="Times New Roman" w:eastAsia="Arial Unicode MS" w:hAnsi="Times New Roman" w:cs="Mangal"/>
                <w:bCs/>
                <w:kern w:val="2"/>
                <w:lang w:eastAsia="hi-IN" w:bidi="hi-IN"/>
              </w:rPr>
              <w:t>2)</w:t>
            </w:r>
          </w:p>
          <w:p w:rsidR="00C751F4" w:rsidRPr="006C13B1" w:rsidRDefault="00C751F4" w:rsidP="00C751F4">
            <w:pPr>
              <w:spacing w:after="0" w:line="240" w:lineRule="auto"/>
              <w:rPr>
                <w:rFonts w:ascii="Times New Roman" w:eastAsia="Arial Unicode MS" w:hAnsi="Times New Roman" w:cs="Mangal"/>
                <w:bCs/>
                <w:kern w:val="2"/>
                <w:lang w:eastAsia="hi-IN" w:bidi="hi-IN"/>
              </w:rPr>
            </w:pPr>
            <w:r w:rsidRPr="006C13B1">
              <w:rPr>
                <w:rFonts w:ascii="Times New Roman" w:eastAsia="Arial Unicode MS" w:hAnsi="Times New Roman" w:cs="Mangal"/>
                <w:bCs/>
                <w:kern w:val="2"/>
                <w:lang w:eastAsia="hi-IN" w:bidi="hi-IN"/>
              </w:rPr>
              <w:t>3)</w:t>
            </w:r>
          </w:p>
          <w:p w:rsidR="00C751F4" w:rsidRPr="006C13B1" w:rsidRDefault="00C751F4" w:rsidP="00C751F4">
            <w:pPr>
              <w:spacing w:after="0" w:line="240" w:lineRule="auto"/>
              <w:rPr>
                <w:rFonts w:ascii="Times New Roman" w:eastAsia="Arial Unicode MS" w:hAnsi="Times New Roman" w:cs="Mangal"/>
                <w:bCs/>
                <w:kern w:val="2"/>
                <w:lang w:eastAsia="hi-IN" w:bidi="hi-IN"/>
              </w:rPr>
            </w:pPr>
            <w:r w:rsidRPr="006C13B1">
              <w:rPr>
                <w:rFonts w:ascii="Times New Roman" w:eastAsia="Arial Unicode MS" w:hAnsi="Times New Roman" w:cs="Mangal"/>
                <w:bCs/>
                <w:kern w:val="2"/>
                <w:lang w:eastAsia="hi-IN" w:bidi="hi-IN"/>
              </w:rPr>
              <w:t>4)</w:t>
            </w:r>
          </w:p>
          <w:p w:rsidR="00C751F4" w:rsidRPr="006C13B1" w:rsidRDefault="00C751F4" w:rsidP="00C751F4">
            <w:pPr>
              <w:spacing w:after="0" w:line="240" w:lineRule="auto"/>
              <w:rPr>
                <w:rFonts w:ascii="Times New Roman" w:eastAsia="Arial Unicode MS" w:hAnsi="Times New Roman" w:cs="Mangal"/>
                <w:bCs/>
                <w:kern w:val="2"/>
                <w:lang w:eastAsia="hi-IN" w:bidi="hi-IN"/>
              </w:rPr>
            </w:pPr>
            <w:r w:rsidRPr="006C13B1">
              <w:rPr>
                <w:rFonts w:ascii="Times New Roman" w:eastAsia="Arial Unicode MS" w:hAnsi="Times New Roman" w:cs="Mangal"/>
                <w:bCs/>
                <w:kern w:val="2"/>
                <w:lang w:eastAsia="hi-IN" w:bidi="hi-IN"/>
              </w:rPr>
              <w:t>5)</w:t>
            </w:r>
          </w:p>
          <w:p w:rsidR="00C751F4" w:rsidRPr="006C13B1" w:rsidRDefault="00C751F4" w:rsidP="00C751F4">
            <w:pPr>
              <w:spacing w:after="0" w:line="240" w:lineRule="auto"/>
              <w:rPr>
                <w:rFonts w:ascii="Times New Roman" w:eastAsia="Arial Unicode MS" w:hAnsi="Times New Roman" w:cs="Mangal"/>
                <w:bCs/>
                <w:kern w:val="2"/>
                <w:lang w:eastAsia="hi-IN" w:bidi="hi-IN"/>
              </w:rPr>
            </w:pPr>
            <w:r w:rsidRPr="006C13B1">
              <w:rPr>
                <w:rFonts w:ascii="Times New Roman" w:eastAsia="Arial Unicode MS" w:hAnsi="Times New Roman" w:cs="Mangal"/>
                <w:bCs/>
                <w:kern w:val="2"/>
                <w:lang w:eastAsia="hi-IN" w:bidi="hi-IN"/>
              </w:rPr>
              <w:t>6)</w:t>
            </w:r>
          </w:p>
        </w:tc>
        <w:tc>
          <w:tcPr>
            <w:tcW w:w="6521" w:type="dxa"/>
            <w:hideMark/>
          </w:tcPr>
          <w:p w:rsidR="00C751F4" w:rsidRPr="006C13B1" w:rsidRDefault="00C751F4" w:rsidP="00C751F4">
            <w:pPr>
              <w:spacing w:after="0" w:line="240" w:lineRule="auto"/>
              <w:rPr>
                <w:rFonts w:ascii="Times New Roman" w:eastAsia="Arial Unicode MS" w:hAnsi="Times New Roman" w:cs="Mangal"/>
                <w:bCs/>
                <w:kern w:val="2"/>
                <w:lang w:eastAsia="hi-IN" w:bidi="hi-IN"/>
              </w:rPr>
            </w:pPr>
            <w:r w:rsidRPr="006C13B1">
              <w:rPr>
                <w:rFonts w:ascii="Times New Roman" w:eastAsia="Arial Unicode MS" w:hAnsi="Times New Roman" w:cs="Mangal"/>
                <w:bCs/>
                <w:kern w:val="2"/>
                <w:lang w:eastAsia="hi-IN" w:bidi="hi-IN"/>
              </w:rPr>
              <w:t>Развитое корневище</w:t>
            </w:r>
          </w:p>
          <w:p w:rsidR="00C751F4" w:rsidRPr="006C13B1" w:rsidRDefault="00C751F4" w:rsidP="00C751F4">
            <w:pPr>
              <w:spacing w:after="0" w:line="240" w:lineRule="auto"/>
              <w:rPr>
                <w:rFonts w:ascii="Times New Roman" w:eastAsia="Arial Unicode MS" w:hAnsi="Times New Roman" w:cs="Mangal"/>
                <w:bCs/>
                <w:kern w:val="2"/>
                <w:lang w:eastAsia="hi-IN" w:bidi="hi-IN"/>
              </w:rPr>
            </w:pPr>
            <w:r w:rsidRPr="006C13B1">
              <w:rPr>
                <w:rFonts w:ascii="Times New Roman" w:eastAsia="Arial Unicode MS" w:hAnsi="Times New Roman" w:cs="Mangal"/>
                <w:bCs/>
                <w:kern w:val="2"/>
                <w:lang w:eastAsia="hi-IN" w:bidi="hi-IN"/>
              </w:rPr>
              <w:t>Гаплоидные зеленые побеги</w:t>
            </w:r>
          </w:p>
          <w:p w:rsidR="00C751F4" w:rsidRPr="006C13B1" w:rsidRDefault="00C751F4" w:rsidP="00C751F4">
            <w:pPr>
              <w:spacing w:after="0" w:line="240" w:lineRule="auto"/>
              <w:rPr>
                <w:rFonts w:ascii="Times New Roman" w:eastAsia="Arial Unicode MS" w:hAnsi="Times New Roman" w:cs="Mangal"/>
                <w:bCs/>
                <w:kern w:val="2"/>
                <w:lang w:eastAsia="hi-IN" w:bidi="hi-IN"/>
              </w:rPr>
            </w:pPr>
            <w:r w:rsidRPr="006C13B1">
              <w:rPr>
                <w:rFonts w:ascii="Times New Roman" w:eastAsia="Arial Unicode MS" w:hAnsi="Times New Roman" w:cs="Mangal"/>
                <w:bCs/>
                <w:kern w:val="2"/>
                <w:lang w:eastAsia="hi-IN" w:bidi="hi-IN"/>
              </w:rPr>
              <w:t>Размножение, требующее присутствия воды</w:t>
            </w:r>
          </w:p>
          <w:p w:rsidR="00C751F4" w:rsidRPr="006C13B1" w:rsidRDefault="00C751F4" w:rsidP="00C751F4">
            <w:pPr>
              <w:spacing w:after="0" w:line="240" w:lineRule="auto"/>
              <w:rPr>
                <w:rFonts w:ascii="Times New Roman" w:eastAsia="Arial Unicode MS" w:hAnsi="Times New Roman" w:cs="Mangal"/>
                <w:bCs/>
                <w:kern w:val="2"/>
                <w:lang w:eastAsia="hi-IN" w:bidi="hi-IN"/>
              </w:rPr>
            </w:pPr>
            <w:r w:rsidRPr="006C13B1">
              <w:rPr>
                <w:rFonts w:ascii="Times New Roman" w:eastAsia="Arial Unicode MS" w:hAnsi="Times New Roman" w:cs="Mangal"/>
                <w:bCs/>
                <w:kern w:val="2"/>
                <w:lang w:eastAsia="hi-IN" w:bidi="hi-IN"/>
              </w:rPr>
              <w:t>Корневая система мочковатого типа</w:t>
            </w:r>
          </w:p>
          <w:p w:rsidR="00C751F4" w:rsidRPr="006C13B1" w:rsidRDefault="00C751F4" w:rsidP="00C751F4">
            <w:pPr>
              <w:spacing w:after="0" w:line="240" w:lineRule="auto"/>
              <w:rPr>
                <w:rFonts w:ascii="Times New Roman" w:eastAsia="Arial Unicode MS" w:hAnsi="Times New Roman" w:cs="Mangal"/>
                <w:bCs/>
                <w:kern w:val="2"/>
                <w:lang w:eastAsia="hi-IN" w:bidi="hi-IN"/>
              </w:rPr>
            </w:pPr>
            <w:r w:rsidRPr="006C13B1">
              <w:rPr>
                <w:rFonts w:ascii="Times New Roman" w:eastAsia="Arial Unicode MS" w:hAnsi="Times New Roman" w:cs="Mangal"/>
                <w:bCs/>
                <w:kern w:val="2"/>
                <w:lang w:eastAsia="hi-IN" w:bidi="hi-IN"/>
              </w:rPr>
              <w:t>Отсутствие развитой проводящей системы</w:t>
            </w:r>
          </w:p>
          <w:p w:rsidR="00C751F4" w:rsidRPr="006C13B1" w:rsidRDefault="00C751F4" w:rsidP="00C751F4">
            <w:pPr>
              <w:spacing w:after="0" w:line="240" w:lineRule="auto"/>
              <w:rPr>
                <w:rFonts w:ascii="Times New Roman" w:eastAsia="Arial Unicode MS" w:hAnsi="Times New Roman" w:cs="Mangal"/>
                <w:bCs/>
                <w:kern w:val="2"/>
                <w:lang w:eastAsia="hi-IN" w:bidi="hi-IN"/>
              </w:rPr>
            </w:pPr>
            <w:r w:rsidRPr="006C13B1">
              <w:rPr>
                <w:rFonts w:ascii="Times New Roman" w:eastAsia="Arial Unicode MS" w:hAnsi="Times New Roman" w:cs="Mangal"/>
                <w:bCs/>
                <w:kern w:val="2"/>
                <w:lang w:eastAsia="hi-IN" w:bidi="hi-IN"/>
              </w:rPr>
              <w:t>Развивающийся из семени спорофит</w:t>
            </w:r>
          </w:p>
        </w:tc>
        <w:tc>
          <w:tcPr>
            <w:tcW w:w="1842" w:type="dxa"/>
            <w:hideMark/>
          </w:tcPr>
          <w:p w:rsidR="00C751F4" w:rsidRPr="00C751F4" w:rsidRDefault="00C751F4" w:rsidP="00C751F4">
            <w:pPr>
              <w:spacing w:after="0" w:line="240" w:lineRule="auto"/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C751F4">
              <w:rPr>
                <w:rFonts w:ascii="Times New Roman" w:eastAsia="Arial Unicode MS" w:hAnsi="Times New Roman" w:cs="Mangal"/>
                <w:bCs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24A0AEE8" wp14:editId="4362D385">
                  <wp:extent cx="666750" cy="1838325"/>
                  <wp:effectExtent l="0" t="0" r="0" b="9525"/>
                  <wp:docPr id="11" name="Рисунок 11" descr="кукушкин лен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укушкин лен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51F4" w:rsidRPr="00C751F4" w:rsidRDefault="00C751F4" w:rsidP="00C751F4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 w:rsidRPr="00C751F4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Ответ:    </w:t>
      </w:r>
    </w:p>
    <w:tbl>
      <w:tblPr>
        <w:tblW w:w="0" w:type="auto"/>
        <w:tblInd w:w="15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84"/>
        <w:gridCol w:w="2145"/>
        <w:gridCol w:w="2015"/>
      </w:tblGrid>
      <w:tr w:rsidR="00C751F4" w:rsidRPr="00C751F4" w:rsidTr="00C751F4"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1F4" w:rsidRPr="00C751F4" w:rsidRDefault="00C751F4" w:rsidP="00C751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1F4" w:rsidRPr="00C751F4" w:rsidRDefault="00C751F4" w:rsidP="00C751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1F4" w:rsidRPr="00C751F4" w:rsidRDefault="00C751F4" w:rsidP="00C751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</w:tr>
    </w:tbl>
    <w:p w:rsidR="00C751F4" w:rsidRDefault="00C751F4" w:rsidP="000E48DB">
      <w:pPr>
        <w:spacing w:line="240" w:lineRule="auto"/>
        <w:rPr>
          <w:i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6"/>
        <w:gridCol w:w="8765"/>
      </w:tblGrid>
      <w:tr w:rsidR="00C32904" w:rsidRPr="00C32904" w:rsidTr="00033AAF">
        <w:trPr>
          <w:trHeight w:val="3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04" w:rsidRPr="00C32904" w:rsidRDefault="00C32904" w:rsidP="00C75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C32904"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  <w:r w:rsidR="00C751F4"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  <w:r w:rsidRPr="00C32904"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0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32904" w:rsidRPr="00C32904" w:rsidRDefault="00C32904" w:rsidP="00C329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bCs/>
                <w:i/>
                <w:kern w:val="2"/>
                <w:sz w:val="24"/>
                <w:szCs w:val="24"/>
                <w:lang w:eastAsia="hi-IN" w:bidi="hi-IN"/>
              </w:rPr>
            </w:pPr>
            <w:r w:rsidRPr="00C32904">
              <w:rPr>
                <w:rFonts w:ascii="Times New Roman" w:eastAsia="Times New Roman" w:hAnsi="Times New Roman" w:cs="Times New Roman"/>
                <w:b/>
                <w:i/>
              </w:rPr>
              <w:t xml:space="preserve">Выберите три верных ответа из шести и запишите в таблицу цифры, под которыми они указаны. Что может произойти на Земле вследствие избытка углекислого газа в атмосфере?  </w:t>
            </w:r>
          </w:p>
        </w:tc>
      </w:tr>
      <w:tr w:rsidR="00C32904" w:rsidRPr="00C32904" w:rsidTr="00FE0AA5">
        <w:trPr>
          <w:trHeight w:val="331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</w:tcBorders>
          </w:tcPr>
          <w:p w:rsidR="00C32904" w:rsidRPr="00C32904" w:rsidRDefault="00C32904" w:rsidP="00C32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C32904" w:rsidRPr="00C32904" w:rsidRDefault="00C32904" w:rsidP="00C32904">
            <w:pPr>
              <w:spacing w:after="0" w:line="240" w:lineRule="auto"/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32904" w:rsidRPr="00C32904" w:rsidTr="00C32904">
        <w:tc>
          <w:tcPr>
            <w:tcW w:w="817" w:type="dxa"/>
          </w:tcPr>
          <w:p w:rsidR="00C32904" w:rsidRPr="00C32904" w:rsidRDefault="00C32904" w:rsidP="00C329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037" w:type="dxa"/>
            <w:hideMark/>
          </w:tcPr>
          <w:p w:rsidR="00C32904" w:rsidRPr="00C32904" w:rsidRDefault="00C32904" w:rsidP="00C329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904">
              <w:rPr>
                <w:rFonts w:ascii="Times New Roman" w:eastAsia="Times New Roman" w:hAnsi="Times New Roman" w:cs="Times New Roman"/>
              </w:rPr>
              <w:t>1)  повышение температуры воздуха</w:t>
            </w:r>
          </w:p>
          <w:p w:rsidR="00C32904" w:rsidRPr="00C32904" w:rsidRDefault="00C32904" w:rsidP="00C329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904">
              <w:rPr>
                <w:rFonts w:ascii="Times New Roman" w:eastAsia="Times New Roman" w:hAnsi="Times New Roman" w:cs="Times New Roman"/>
              </w:rPr>
              <w:t>2)  увеличение численности животных</w:t>
            </w:r>
          </w:p>
          <w:p w:rsidR="00C32904" w:rsidRPr="00C32904" w:rsidRDefault="00C32904" w:rsidP="00C329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904">
              <w:rPr>
                <w:rFonts w:ascii="Times New Roman" w:eastAsia="Times New Roman" w:hAnsi="Times New Roman" w:cs="Times New Roman"/>
              </w:rPr>
              <w:t>3)  таяние ледников</w:t>
            </w:r>
          </w:p>
          <w:p w:rsidR="00C32904" w:rsidRPr="00C32904" w:rsidRDefault="00C32904" w:rsidP="00C329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904">
              <w:rPr>
                <w:rFonts w:ascii="Times New Roman" w:eastAsia="Times New Roman" w:hAnsi="Times New Roman" w:cs="Times New Roman"/>
              </w:rPr>
              <w:t>4)  прекращение фотосинтеза</w:t>
            </w:r>
          </w:p>
          <w:p w:rsidR="00C32904" w:rsidRPr="00C32904" w:rsidRDefault="00C32904" w:rsidP="00C329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904">
              <w:rPr>
                <w:rFonts w:ascii="Times New Roman" w:eastAsia="Times New Roman" w:hAnsi="Times New Roman" w:cs="Times New Roman"/>
              </w:rPr>
              <w:t>5)  разрушение озонового слоя</w:t>
            </w:r>
          </w:p>
          <w:p w:rsidR="00C32904" w:rsidRPr="00C32904" w:rsidRDefault="00C32904" w:rsidP="00C32904">
            <w:pPr>
              <w:spacing w:after="0" w:line="240" w:lineRule="auto"/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C32904">
              <w:rPr>
                <w:rFonts w:ascii="Times New Roman" w:eastAsia="Times New Roman" w:hAnsi="Times New Roman" w:cs="Times New Roman"/>
              </w:rPr>
              <w:t>6)  усиление парникового эффекта</w:t>
            </w:r>
          </w:p>
        </w:tc>
      </w:tr>
    </w:tbl>
    <w:p w:rsidR="00C32904" w:rsidRPr="00C32904" w:rsidRDefault="00C32904" w:rsidP="00C32904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 w:rsidRPr="00C32904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Ответ:    </w:t>
      </w:r>
    </w:p>
    <w:tbl>
      <w:tblPr>
        <w:tblW w:w="0" w:type="auto"/>
        <w:tblInd w:w="15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84"/>
        <w:gridCol w:w="2145"/>
        <w:gridCol w:w="2015"/>
      </w:tblGrid>
      <w:tr w:rsidR="00C32904" w:rsidRPr="00C32904" w:rsidTr="00C32904"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2904" w:rsidRPr="00C32904" w:rsidRDefault="00C32904" w:rsidP="00C329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2904" w:rsidRPr="00C32904" w:rsidRDefault="00C32904" w:rsidP="00C329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904" w:rsidRPr="00C32904" w:rsidRDefault="00C32904" w:rsidP="00C3290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</w:tr>
    </w:tbl>
    <w:p w:rsidR="00C32904" w:rsidRDefault="00C32904" w:rsidP="000E48DB">
      <w:pPr>
        <w:spacing w:line="240" w:lineRule="auto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"/>
        <w:gridCol w:w="706"/>
        <w:gridCol w:w="5460"/>
        <w:gridCol w:w="3203"/>
        <w:gridCol w:w="95"/>
      </w:tblGrid>
      <w:tr w:rsidR="00C751F4" w:rsidRPr="000E48DB" w:rsidTr="00033AAF">
        <w:trPr>
          <w:trHeight w:val="33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DB" w:rsidRPr="000E48DB" w:rsidRDefault="000E48DB" w:rsidP="00C75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E48DB"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  <w:r w:rsidR="00C751F4"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  <w:r w:rsidRPr="000E48DB"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03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E48DB" w:rsidRPr="000E48DB" w:rsidRDefault="000E48DB" w:rsidP="000E48D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lang w:eastAsia="hi-IN" w:bidi="hi-IN"/>
              </w:rPr>
            </w:pPr>
            <w:r w:rsidRPr="00C751F4">
              <w:rPr>
                <w:rFonts w:ascii="Times New Roman" w:hAnsi="Times New Roman" w:cs="Times New Roman"/>
                <w:b/>
                <w:i/>
              </w:rPr>
              <w:t>Установите соответствие между характеристиками и экологическими факторами среды: к каждой позиции, данной в первом столбце, подберите соответствующую позицию из второго столбца.</w:t>
            </w:r>
          </w:p>
        </w:tc>
      </w:tr>
      <w:tr w:rsidR="00C751F4" w:rsidRPr="000E48DB" w:rsidTr="00033AAF">
        <w:trPr>
          <w:trHeight w:val="331"/>
        </w:trPr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8DB" w:rsidRPr="000E48DB" w:rsidRDefault="000E48DB" w:rsidP="000E48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8DB" w:rsidRPr="000E48DB" w:rsidRDefault="000E48DB" w:rsidP="000E48DB">
            <w:pPr>
              <w:spacing w:after="0" w:line="240" w:lineRule="auto"/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32904" w:rsidRPr="000E48DB" w:rsidTr="000E48DB">
        <w:trPr>
          <w:gridBefore w:val="1"/>
          <w:gridAfter w:val="1"/>
          <w:wBefore w:w="108" w:type="dxa"/>
          <w:wAfter w:w="97" w:type="dxa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0E48DB" w:rsidRDefault="00C32904" w:rsidP="00C329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Характеристики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0E48DB" w:rsidRDefault="00C32904" w:rsidP="00C329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Экологические факторы</w:t>
            </w:r>
          </w:p>
        </w:tc>
      </w:tr>
      <w:tr w:rsidR="00C32904" w:rsidRPr="000E48DB" w:rsidTr="000E48DB">
        <w:trPr>
          <w:gridBefore w:val="1"/>
          <w:gridAfter w:val="1"/>
          <w:wBefore w:w="108" w:type="dxa"/>
          <w:wAfter w:w="97" w:type="dxa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0E48DB" w:rsidRDefault="000E48DB" w:rsidP="000E48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8DB">
              <w:rPr>
                <w:rFonts w:ascii="Times New Roman" w:eastAsia="Times New Roman" w:hAnsi="Times New Roman" w:cs="Times New Roman"/>
              </w:rPr>
              <w:t xml:space="preserve">А)  </w:t>
            </w:r>
            <w:r w:rsidR="00C32904">
              <w:rPr>
                <w:rFonts w:ascii="Times New Roman" w:eastAsia="Times New Roman" w:hAnsi="Times New Roman" w:cs="Times New Roman"/>
              </w:rPr>
              <w:t>разрушение почвы копытными</w:t>
            </w:r>
          </w:p>
          <w:p w:rsidR="000E48DB" w:rsidRPr="000E48DB" w:rsidRDefault="000E48DB" w:rsidP="000E48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8DB">
              <w:rPr>
                <w:rFonts w:ascii="Times New Roman" w:eastAsia="Times New Roman" w:hAnsi="Times New Roman" w:cs="Times New Roman"/>
              </w:rPr>
              <w:t xml:space="preserve">Б)  </w:t>
            </w:r>
            <w:r w:rsidR="00C32904">
              <w:rPr>
                <w:rFonts w:ascii="Times New Roman" w:eastAsia="Times New Roman" w:hAnsi="Times New Roman" w:cs="Times New Roman"/>
              </w:rPr>
              <w:t>расчленение ареала автомагистралью</w:t>
            </w:r>
          </w:p>
          <w:p w:rsidR="000E48DB" w:rsidRPr="000E48DB" w:rsidRDefault="000E48DB" w:rsidP="000E48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8DB">
              <w:rPr>
                <w:rFonts w:ascii="Times New Roman" w:eastAsia="Times New Roman" w:hAnsi="Times New Roman" w:cs="Times New Roman"/>
              </w:rPr>
              <w:t xml:space="preserve">В)  </w:t>
            </w:r>
            <w:r w:rsidR="00C32904">
              <w:rPr>
                <w:rFonts w:ascii="Times New Roman" w:eastAsia="Times New Roman" w:hAnsi="Times New Roman" w:cs="Times New Roman"/>
              </w:rPr>
              <w:t>гибель грызунов вследствие болезней</w:t>
            </w:r>
          </w:p>
          <w:p w:rsidR="000E48DB" w:rsidRPr="000E48DB" w:rsidRDefault="000E48DB" w:rsidP="000E48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8DB">
              <w:rPr>
                <w:rFonts w:ascii="Times New Roman" w:eastAsia="Times New Roman" w:hAnsi="Times New Roman" w:cs="Times New Roman"/>
              </w:rPr>
              <w:t xml:space="preserve">Г)  </w:t>
            </w:r>
            <w:r w:rsidR="00C32904">
              <w:rPr>
                <w:rFonts w:ascii="Times New Roman" w:eastAsia="Times New Roman" w:hAnsi="Times New Roman" w:cs="Times New Roman"/>
              </w:rPr>
              <w:t>устройство заказников</w:t>
            </w:r>
          </w:p>
          <w:p w:rsidR="000E48DB" w:rsidRPr="000E48DB" w:rsidRDefault="000E48DB" w:rsidP="000E48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8DB">
              <w:rPr>
                <w:rFonts w:ascii="Times New Roman" w:eastAsia="Times New Roman" w:hAnsi="Times New Roman" w:cs="Times New Roman"/>
              </w:rPr>
              <w:t xml:space="preserve">Д)  </w:t>
            </w:r>
            <w:r w:rsidR="00C32904">
              <w:rPr>
                <w:rFonts w:ascii="Times New Roman" w:eastAsia="Times New Roman" w:hAnsi="Times New Roman" w:cs="Times New Roman"/>
              </w:rPr>
              <w:t>уничтожение крыс ядохимикатами</w:t>
            </w:r>
          </w:p>
          <w:p w:rsidR="000E48DB" w:rsidRPr="000E48DB" w:rsidRDefault="000E48DB" w:rsidP="00C32904">
            <w:pPr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8DB">
              <w:rPr>
                <w:rFonts w:ascii="Times New Roman" w:eastAsia="Times New Roman" w:hAnsi="Times New Roman" w:cs="Times New Roman"/>
              </w:rPr>
              <w:t xml:space="preserve">Е)  </w:t>
            </w:r>
            <w:r w:rsidR="00C32904">
              <w:rPr>
                <w:rFonts w:ascii="Times New Roman" w:eastAsia="Times New Roman" w:hAnsi="Times New Roman" w:cs="Times New Roman"/>
              </w:rPr>
              <w:t>поедание мышами луковиц тюльпанов и нарциссов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0E48DB" w:rsidRDefault="000E48DB" w:rsidP="000E48D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8DB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1) </w:t>
            </w:r>
            <w:r w:rsidR="00C32904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антропогенные</w:t>
            </w:r>
          </w:p>
          <w:p w:rsidR="000E48DB" w:rsidRPr="000E48DB" w:rsidRDefault="000E48DB" w:rsidP="000E48D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8DB">
              <w:rPr>
                <w:rFonts w:ascii="Times New Roman" w:eastAsia="Times New Roman" w:hAnsi="Times New Roman" w:cs="Times New Roman"/>
              </w:rPr>
              <w:t xml:space="preserve">2) </w:t>
            </w:r>
            <w:r w:rsidR="00C32904">
              <w:rPr>
                <w:rFonts w:ascii="Times New Roman" w:eastAsia="Times New Roman" w:hAnsi="Times New Roman" w:cs="Times New Roman"/>
              </w:rPr>
              <w:t>биотические</w:t>
            </w:r>
          </w:p>
          <w:p w:rsidR="000E48DB" w:rsidRPr="000E48DB" w:rsidRDefault="000E48DB" w:rsidP="000E48D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8DB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</w:tr>
    </w:tbl>
    <w:p w:rsidR="000E48DB" w:rsidRPr="000E48DB" w:rsidRDefault="000E48DB" w:rsidP="000E48DB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 w:rsidRPr="000E48DB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Запишите в таблицу выбранные </w:t>
      </w:r>
      <w:r w:rsidRPr="000E48DB">
        <w:rPr>
          <w:rFonts w:ascii="Times New Roman" w:eastAsia="Arial Unicode MS" w:hAnsi="Times New Roman" w:cs="Mangal"/>
          <w:b/>
          <w:kern w:val="2"/>
          <w:sz w:val="24"/>
          <w:szCs w:val="24"/>
          <w:lang w:eastAsia="hi-IN" w:bidi="hi-IN"/>
        </w:rPr>
        <w:t>цифры</w:t>
      </w:r>
      <w:r w:rsidRPr="000E48DB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под соответствующими буквами.</w:t>
      </w:r>
    </w:p>
    <w:p w:rsidR="000E48DB" w:rsidRPr="000E48DB" w:rsidRDefault="000E48DB" w:rsidP="000E48DB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 w:rsidRPr="000E48DB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Ответ: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07"/>
        <w:gridCol w:w="1607"/>
        <w:gridCol w:w="1607"/>
        <w:gridCol w:w="1607"/>
        <w:gridCol w:w="1607"/>
        <w:gridCol w:w="1607"/>
      </w:tblGrid>
      <w:tr w:rsidR="000E48DB" w:rsidRPr="000E48DB" w:rsidTr="000E48DB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DB" w:rsidRPr="000E48DB" w:rsidRDefault="000E48DB" w:rsidP="000E48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8DB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DB" w:rsidRPr="000E48DB" w:rsidRDefault="000E48DB" w:rsidP="000E48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8DB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Б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DB" w:rsidRPr="000E48DB" w:rsidRDefault="000E48DB" w:rsidP="000E48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8DB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DB" w:rsidRPr="000E48DB" w:rsidRDefault="000E48DB" w:rsidP="000E48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8DB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Г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DB" w:rsidRPr="000E48DB" w:rsidRDefault="000E48DB" w:rsidP="000E48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8DB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DB" w:rsidRPr="000E48DB" w:rsidRDefault="000E48DB" w:rsidP="000E48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8DB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Е</w:t>
            </w:r>
          </w:p>
        </w:tc>
      </w:tr>
      <w:tr w:rsidR="000E48DB" w:rsidRPr="000E48DB" w:rsidTr="000E48DB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E48DB" w:rsidRDefault="000E48DB" w:rsidP="000E48D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E48DB" w:rsidRDefault="000E48DB" w:rsidP="000E48D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E48DB" w:rsidRDefault="000E48DB" w:rsidP="000E48D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E48DB" w:rsidRDefault="000E48DB" w:rsidP="000E48D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E48DB" w:rsidRDefault="000E48DB" w:rsidP="000E48D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E48DB" w:rsidRDefault="000E48DB" w:rsidP="000E48D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6C13B1" w:rsidRDefault="006C13B1" w:rsidP="000E48DB">
      <w:pPr>
        <w:spacing w:line="240" w:lineRule="auto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702"/>
        <w:gridCol w:w="5457"/>
        <w:gridCol w:w="3209"/>
        <w:gridCol w:w="95"/>
      </w:tblGrid>
      <w:tr w:rsidR="000E48DB" w:rsidRPr="000E48DB" w:rsidTr="00033AAF">
        <w:trPr>
          <w:trHeight w:val="33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DB" w:rsidRPr="000E48DB" w:rsidRDefault="000E48DB" w:rsidP="00C75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E48DB"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  <w:r w:rsidR="00C751F4"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  <w:r w:rsidRPr="000E48DB"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03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E48DB" w:rsidRDefault="000E48DB" w:rsidP="000E48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0E48DB">
              <w:rPr>
                <w:rFonts w:ascii="Times New Roman" w:eastAsia="Times New Roman" w:hAnsi="Times New Roman" w:cs="Times New Roman"/>
                <w:b/>
                <w:i/>
              </w:rPr>
              <w:t xml:space="preserve">Установите соответствие между организмами и типами их взаимодействия: к каждой позиции, данной в первом столбце, подберите соответствующую позицию из второго столбца. </w:t>
            </w:r>
          </w:p>
          <w:p w:rsidR="00B76A27" w:rsidRDefault="00B76A27" w:rsidP="000E48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B76A27" w:rsidRDefault="00B76A27" w:rsidP="000E48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6C13B1" w:rsidRPr="000E48DB" w:rsidRDefault="006C13B1" w:rsidP="000E48D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bCs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E48DB" w:rsidRPr="000E48DB" w:rsidTr="00033AAF">
        <w:trPr>
          <w:trHeight w:val="331"/>
        </w:trPr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8DB" w:rsidRPr="000E48DB" w:rsidRDefault="000E48DB" w:rsidP="000E48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8DB" w:rsidRPr="000E48DB" w:rsidRDefault="000E48DB" w:rsidP="000E48DB">
            <w:pPr>
              <w:spacing w:after="0" w:line="240" w:lineRule="auto"/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E48DB" w:rsidRPr="000E48DB" w:rsidTr="000E48DB">
        <w:trPr>
          <w:gridBefore w:val="1"/>
          <w:gridAfter w:val="1"/>
          <w:wBefore w:w="108" w:type="dxa"/>
          <w:wAfter w:w="97" w:type="dxa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0E48DB" w:rsidRDefault="000E48DB" w:rsidP="000E48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8DB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Организмы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0E48DB" w:rsidRDefault="000E48DB" w:rsidP="000E48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8DB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Типы взаимодействия</w:t>
            </w:r>
          </w:p>
        </w:tc>
      </w:tr>
      <w:tr w:rsidR="000E48DB" w:rsidRPr="000E48DB" w:rsidTr="000E48DB">
        <w:trPr>
          <w:gridBefore w:val="1"/>
          <w:gridAfter w:val="1"/>
          <w:wBefore w:w="108" w:type="dxa"/>
          <w:wAfter w:w="97" w:type="dxa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0E48DB" w:rsidRDefault="000E48DB" w:rsidP="000E48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8DB">
              <w:rPr>
                <w:rFonts w:ascii="Times New Roman" w:eastAsia="Times New Roman" w:hAnsi="Times New Roman" w:cs="Times New Roman"/>
              </w:rPr>
              <w:t>А)  заяц - лиса</w:t>
            </w:r>
          </w:p>
          <w:p w:rsidR="000E48DB" w:rsidRPr="000E48DB" w:rsidRDefault="000E48DB" w:rsidP="000E48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8DB">
              <w:rPr>
                <w:rFonts w:ascii="Times New Roman" w:eastAsia="Times New Roman" w:hAnsi="Times New Roman" w:cs="Times New Roman"/>
              </w:rPr>
              <w:t>Б)  тля – божья коровка</w:t>
            </w:r>
          </w:p>
          <w:p w:rsidR="000E48DB" w:rsidRPr="000E48DB" w:rsidRDefault="000E48DB" w:rsidP="000E48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8DB">
              <w:rPr>
                <w:rFonts w:ascii="Times New Roman" w:eastAsia="Times New Roman" w:hAnsi="Times New Roman" w:cs="Times New Roman"/>
              </w:rPr>
              <w:t>В)  минога - скумбрия</w:t>
            </w:r>
          </w:p>
          <w:p w:rsidR="000E48DB" w:rsidRPr="000E48DB" w:rsidRDefault="000E48DB" w:rsidP="000E48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8DB">
              <w:rPr>
                <w:rFonts w:ascii="Times New Roman" w:eastAsia="Times New Roman" w:hAnsi="Times New Roman" w:cs="Times New Roman"/>
              </w:rPr>
              <w:t>Г)  человек - аскарида</w:t>
            </w:r>
          </w:p>
          <w:p w:rsidR="000E48DB" w:rsidRPr="000E48DB" w:rsidRDefault="000E48DB" w:rsidP="000E48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8DB">
              <w:rPr>
                <w:rFonts w:ascii="Times New Roman" w:eastAsia="Times New Roman" w:hAnsi="Times New Roman" w:cs="Times New Roman"/>
              </w:rPr>
              <w:t>Д)  лягушка - уж</w:t>
            </w:r>
          </w:p>
          <w:p w:rsidR="000E48DB" w:rsidRPr="000E48DB" w:rsidRDefault="000E48DB" w:rsidP="000E48DB">
            <w:pPr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8DB">
              <w:rPr>
                <w:rFonts w:ascii="Times New Roman" w:eastAsia="Times New Roman" w:hAnsi="Times New Roman" w:cs="Times New Roman"/>
              </w:rPr>
              <w:t>Е)  гусеница - наездник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0E48DB" w:rsidRDefault="000E48DB" w:rsidP="000E48D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8DB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1) хищник - жертва</w:t>
            </w:r>
            <w:r w:rsidRPr="000E48D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E48DB" w:rsidRPr="000E48DB" w:rsidRDefault="000E48DB" w:rsidP="000E48D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8DB">
              <w:rPr>
                <w:rFonts w:ascii="Times New Roman" w:eastAsia="Times New Roman" w:hAnsi="Times New Roman" w:cs="Times New Roman"/>
              </w:rPr>
              <w:t>2) паразит - хозяин</w:t>
            </w:r>
          </w:p>
          <w:p w:rsidR="000E48DB" w:rsidRPr="000E48DB" w:rsidRDefault="000E48DB" w:rsidP="000E48D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8DB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</w:tr>
    </w:tbl>
    <w:p w:rsidR="000E48DB" w:rsidRPr="000E48DB" w:rsidRDefault="000E48DB" w:rsidP="000E48DB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 w:rsidRPr="000E48DB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Запишите в таблицу выбранные </w:t>
      </w:r>
      <w:r w:rsidRPr="000E48DB">
        <w:rPr>
          <w:rFonts w:ascii="Times New Roman" w:eastAsia="Arial Unicode MS" w:hAnsi="Times New Roman" w:cs="Mangal"/>
          <w:b/>
          <w:kern w:val="2"/>
          <w:sz w:val="24"/>
          <w:szCs w:val="24"/>
          <w:lang w:eastAsia="hi-IN" w:bidi="hi-IN"/>
        </w:rPr>
        <w:t>цифры</w:t>
      </w:r>
      <w:r w:rsidRPr="000E48DB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под соответствующими буквами.</w:t>
      </w:r>
    </w:p>
    <w:p w:rsidR="000E48DB" w:rsidRPr="000E48DB" w:rsidRDefault="000E48DB" w:rsidP="000E48DB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 w:rsidRPr="000E48DB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Ответ: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07"/>
        <w:gridCol w:w="1607"/>
        <w:gridCol w:w="1607"/>
        <w:gridCol w:w="1607"/>
        <w:gridCol w:w="1607"/>
        <w:gridCol w:w="1607"/>
      </w:tblGrid>
      <w:tr w:rsidR="000E48DB" w:rsidRPr="000E48DB" w:rsidTr="000E48DB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DB" w:rsidRPr="000E48DB" w:rsidRDefault="000E48DB" w:rsidP="000E48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8DB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DB" w:rsidRPr="000E48DB" w:rsidRDefault="000E48DB" w:rsidP="000E48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8DB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Б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DB" w:rsidRPr="000E48DB" w:rsidRDefault="000E48DB" w:rsidP="000E48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8DB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DB" w:rsidRPr="000E48DB" w:rsidRDefault="000E48DB" w:rsidP="000E48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8DB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Г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DB" w:rsidRPr="000E48DB" w:rsidRDefault="000E48DB" w:rsidP="000E48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8DB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DB" w:rsidRPr="000E48DB" w:rsidRDefault="000E48DB" w:rsidP="000E48D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8DB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Е</w:t>
            </w:r>
          </w:p>
        </w:tc>
      </w:tr>
      <w:tr w:rsidR="000E48DB" w:rsidRPr="000E48DB" w:rsidTr="000E48DB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E48DB" w:rsidRDefault="000E48DB" w:rsidP="000E48D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E48DB" w:rsidRDefault="000E48DB" w:rsidP="000E48D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E48DB" w:rsidRDefault="000E48DB" w:rsidP="000E48D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E48DB" w:rsidRDefault="000E48DB" w:rsidP="000E48D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E48DB" w:rsidRDefault="000E48DB" w:rsidP="000E48D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B" w:rsidRPr="000E48DB" w:rsidRDefault="000E48DB" w:rsidP="000E48D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C751F4" w:rsidRDefault="00C751F4" w:rsidP="000E48DB">
      <w:pPr>
        <w:spacing w:line="240" w:lineRule="auto"/>
        <w:rPr>
          <w:i/>
          <w:sz w:val="18"/>
          <w:szCs w:val="1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817"/>
        <w:gridCol w:w="8930"/>
      </w:tblGrid>
      <w:tr w:rsidR="00C751F4" w:rsidRPr="00C751F4" w:rsidTr="00033AAF">
        <w:trPr>
          <w:trHeight w:val="3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4" w:rsidRPr="00C751F4" w:rsidRDefault="00C751F4" w:rsidP="00C75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751F4"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  <w:r w:rsidRPr="00C751F4"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9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51F4" w:rsidRPr="00C751F4" w:rsidRDefault="00C751F4" w:rsidP="00C751F4">
            <w:pPr>
              <w:spacing w:after="0" w:line="240" w:lineRule="auto"/>
              <w:rPr>
                <w:rFonts w:ascii="Times New Roman" w:eastAsia="Arial Unicode MS" w:hAnsi="Times New Roman" w:cs="Mangal"/>
                <w:b/>
                <w:bCs/>
                <w:i/>
                <w:kern w:val="2"/>
                <w:sz w:val="24"/>
                <w:szCs w:val="24"/>
                <w:lang w:eastAsia="hi-IN" w:bidi="hi-IN"/>
              </w:rPr>
            </w:pPr>
            <w:r w:rsidRPr="00C751F4">
              <w:rPr>
                <w:rFonts w:ascii="Times New Roman" w:eastAsia="Times New Roman" w:hAnsi="Times New Roman" w:cs="Times New Roman"/>
                <w:b/>
                <w:i/>
              </w:rPr>
              <w:t xml:space="preserve">Установите последовательность расположения систематических таксонов, начиная с самого крупного. Запишите в таблицу соответствующую последовательность цифр. </w:t>
            </w:r>
          </w:p>
        </w:tc>
      </w:tr>
      <w:tr w:rsidR="00C751F4" w:rsidRPr="00C751F4" w:rsidTr="00033AAF">
        <w:trPr>
          <w:trHeight w:val="331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</w:tcBorders>
          </w:tcPr>
          <w:p w:rsidR="00C751F4" w:rsidRPr="00C751F4" w:rsidRDefault="00C751F4" w:rsidP="00C75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C751F4" w:rsidRPr="00C751F4" w:rsidRDefault="00C751F4" w:rsidP="00C751F4">
            <w:pPr>
              <w:spacing w:after="0" w:line="240" w:lineRule="auto"/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751F4" w:rsidRPr="00C751F4" w:rsidTr="00C751F4">
        <w:tc>
          <w:tcPr>
            <w:tcW w:w="817" w:type="dxa"/>
          </w:tcPr>
          <w:p w:rsidR="00C751F4" w:rsidRPr="00C751F4" w:rsidRDefault="00C751F4" w:rsidP="00C751F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930" w:type="dxa"/>
            <w:hideMark/>
          </w:tcPr>
          <w:p w:rsidR="00C751F4" w:rsidRPr="00C751F4" w:rsidRDefault="00C751F4" w:rsidP="00C751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1F4">
              <w:rPr>
                <w:rFonts w:ascii="Times New Roman" w:eastAsia="Times New Roman" w:hAnsi="Times New Roman" w:cs="Times New Roman"/>
              </w:rPr>
              <w:t>1) хоботные</w:t>
            </w:r>
          </w:p>
          <w:p w:rsidR="00C751F4" w:rsidRPr="00C751F4" w:rsidRDefault="00C751F4" w:rsidP="00C751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1F4">
              <w:rPr>
                <w:rFonts w:ascii="Times New Roman" w:eastAsia="Times New Roman" w:hAnsi="Times New Roman" w:cs="Times New Roman"/>
              </w:rPr>
              <w:t xml:space="preserve">2) позвоночные </w:t>
            </w:r>
          </w:p>
          <w:p w:rsidR="00C751F4" w:rsidRPr="00C751F4" w:rsidRDefault="00C751F4" w:rsidP="00C751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1F4">
              <w:rPr>
                <w:rFonts w:ascii="Times New Roman" w:eastAsia="Times New Roman" w:hAnsi="Times New Roman" w:cs="Times New Roman"/>
              </w:rPr>
              <w:t xml:space="preserve">3) саванный слон </w:t>
            </w:r>
          </w:p>
          <w:p w:rsidR="00C751F4" w:rsidRPr="00C751F4" w:rsidRDefault="00C751F4" w:rsidP="00C751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1F4">
              <w:rPr>
                <w:rFonts w:ascii="Times New Roman" w:eastAsia="Times New Roman" w:hAnsi="Times New Roman" w:cs="Times New Roman"/>
              </w:rPr>
              <w:t xml:space="preserve">4) африканские слоны </w:t>
            </w:r>
          </w:p>
          <w:p w:rsidR="00C751F4" w:rsidRPr="00C751F4" w:rsidRDefault="00C751F4" w:rsidP="00C751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1F4">
              <w:rPr>
                <w:rFonts w:ascii="Times New Roman" w:eastAsia="Times New Roman" w:hAnsi="Times New Roman" w:cs="Times New Roman"/>
              </w:rPr>
              <w:t xml:space="preserve">5) хордовые </w:t>
            </w:r>
          </w:p>
          <w:p w:rsidR="00C751F4" w:rsidRPr="00C751F4" w:rsidRDefault="00C751F4" w:rsidP="00C751F4">
            <w:pPr>
              <w:spacing w:after="0" w:line="240" w:lineRule="auto"/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C751F4">
              <w:rPr>
                <w:rFonts w:ascii="Times New Roman" w:eastAsia="Times New Roman" w:hAnsi="Times New Roman" w:cs="Times New Roman"/>
              </w:rPr>
              <w:t xml:space="preserve">6) млекопитающие </w:t>
            </w:r>
          </w:p>
        </w:tc>
      </w:tr>
    </w:tbl>
    <w:p w:rsidR="00C751F4" w:rsidRPr="00C751F4" w:rsidRDefault="00C751F4" w:rsidP="00C751F4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eastAsia="hi-IN" w:bidi="hi-IN"/>
        </w:rPr>
      </w:pPr>
      <w:r w:rsidRPr="00C751F4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Ответ:</w:t>
      </w:r>
    </w:p>
    <w:tbl>
      <w:tblPr>
        <w:tblW w:w="7125" w:type="dxa"/>
        <w:tblInd w:w="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42"/>
        <w:gridCol w:w="1158"/>
        <w:gridCol w:w="1173"/>
        <w:gridCol w:w="1188"/>
        <w:gridCol w:w="1232"/>
        <w:gridCol w:w="1232"/>
      </w:tblGrid>
      <w:tr w:rsidR="00C751F4" w:rsidRPr="00C751F4" w:rsidTr="00C751F4">
        <w:trPr>
          <w:trHeight w:val="30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F4" w:rsidRPr="00C751F4" w:rsidRDefault="00C751F4" w:rsidP="00C751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C751F4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4" w:rsidRPr="00C751F4" w:rsidRDefault="00C751F4" w:rsidP="00C751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4" w:rsidRPr="00C751F4" w:rsidRDefault="00C751F4" w:rsidP="00C751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4" w:rsidRPr="00C751F4" w:rsidRDefault="00C751F4" w:rsidP="00C751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4" w:rsidRPr="00C751F4" w:rsidRDefault="00C751F4" w:rsidP="00C751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4" w:rsidRPr="00C751F4" w:rsidRDefault="00C751F4" w:rsidP="00C751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</w:tr>
    </w:tbl>
    <w:p w:rsidR="00C751F4" w:rsidRDefault="00C751F4" w:rsidP="000E48DB">
      <w:pPr>
        <w:spacing w:line="240" w:lineRule="auto"/>
        <w:rPr>
          <w:i/>
          <w:sz w:val="18"/>
          <w:szCs w:val="18"/>
        </w:rPr>
      </w:pPr>
    </w:p>
    <w:p w:rsidR="00FA7B9F" w:rsidRPr="00FE0AA5" w:rsidRDefault="00450A9D" w:rsidP="00FA7B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354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B1F5F">
        <w:rPr>
          <w:rFonts w:ascii="Times New Roman" w:hAnsi="Times New Roman" w:cs="Times New Roman"/>
          <w:b/>
          <w:sz w:val="28"/>
          <w:szCs w:val="28"/>
        </w:rPr>
        <w:t>2</w:t>
      </w:r>
      <w:r w:rsidRPr="009F354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873A6" w:rsidRPr="00FE0AA5">
        <w:rPr>
          <w:rFonts w:ascii="Times New Roman" w:hAnsi="Times New Roman" w:cs="Times New Roman"/>
          <w:i/>
          <w:sz w:val="24"/>
          <w:szCs w:val="24"/>
        </w:rPr>
        <w:t>Работа с рисунком</w:t>
      </w:r>
      <w:r w:rsidR="00FA7B9F" w:rsidRPr="00FE0AA5">
        <w:rPr>
          <w:rFonts w:ascii="Times New Roman" w:hAnsi="Times New Roman" w:cs="Times New Roman"/>
          <w:i/>
          <w:sz w:val="24"/>
          <w:szCs w:val="24"/>
        </w:rPr>
        <w:t>.</w:t>
      </w:r>
    </w:p>
    <w:p w:rsidR="00FA7B9F" w:rsidRDefault="001873A6" w:rsidP="00FA7B9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9C5" w:rsidRPr="0057713B" w:rsidRDefault="000C59C5" w:rsidP="000C59C5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Назовите организм. </w:t>
      </w:r>
      <w:r w:rsidRPr="0057713B">
        <w:rPr>
          <w:rFonts w:ascii="Times New Roman" w:hAnsi="Times New Roman" w:cs="Times New Roman"/>
          <w:i/>
          <w:sz w:val="20"/>
          <w:szCs w:val="20"/>
        </w:rPr>
        <w:t xml:space="preserve">Подпишите указанные на рисунке элементы </w:t>
      </w:r>
      <w:r>
        <w:rPr>
          <w:rFonts w:ascii="Times New Roman" w:hAnsi="Times New Roman" w:cs="Times New Roman"/>
          <w:i/>
          <w:sz w:val="20"/>
          <w:szCs w:val="20"/>
        </w:rPr>
        <w:t xml:space="preserve">строения, </w:t>
      </w:r>
      <w:r w:rsidRPr="0057713B">
        <w:rPr>
          <w:rFonts w:ascii="Times New Roman" w:hAnsi="Times New Roman" w:cs="Times New Roman"/>
          <w:i/>
          <w:sz w:val="20"/>
          <w:szCs w:val="20"/>
        </w:rPr>
        <w:t>обозначьте цифрой и внесите в таблицу в бланке ответов.</w:t>
      </w:r>
      <w:r w:rsidRPr="0057713B">
        <w:rPr>
          <w:rFonts w:ascii="Times New Roman" w:eastAsia="Calibri" w:hAnsi="Times New Roman" w:cs="Times New Roman"/>
          <w:i/>
          <w:sz w:val="20"/>
          <w:szCs w:val="20"/>
        </w:rPr>
        <w:t xml:space="preserve"> Максимальное количество баллов, которое можно набрать, -  </w:t>
      </w:r>
      <w:r>
        <w:rPr>
          <w:rFonts w:ascii="Times New Roman" w:eastAsia="Calibri" w:hAnsi="Times New Roman" w:cs="Times New Roman"/>
          <w:i/>
          <w:sz w:val="20"/>
          <w:szCs w:val="20"/>
        </w:rPr>
        <w:t>10</w:t>
      </w:r>
      <w:r w:rsidRPr="0057713B">
        <w:rPr>
          <w:rFonts w:ascii="Times New Roman" w:eastAsia="Calibri" w:hAnsi="Times New Roman" w:cs="Times New Roman"/>
          <w:i/>
          <w:sz w:val="20"/>
          <w:szCs w:val="20"/>
        </w:rPr>
        <w:t xml:space="preserve">.  </w:t>
      </w:r>
    </w:p>
    <w:p w:rsidR="009B1F5F" w:rsidRDefault="009B1F5F" w:rsidP="00B34B4C">
      <w:pPr>
        <w:tabs>
          <w:tab w:val="left" w:pos="1050"/>
        </w:tabs>
        <w:spacing w:line="240" w:lineRule="auto"/>
        <w:ind w:left="-567"/>
        <w:rPr>
          <w:rFonts w:ascii="Times New Roman" w:hAnsi="Times New Roman" w:cs="Times New Roman"/>
          <w:i/>
          <w:sz w:val="20"/>
          <w:szCs w:val="20"/>
        </w:rPr>
      </w:pPr>
    </w:p>
    <w:p w:rsidR="009B1F5F" w:rsidRDefault="00F57AF8" w:rsidP="00737D38">
      <w:pPr>
        <w:tabs>
          <w:tab w:val="left" w:pos="1050"/>
        </w:tabs>
        <w:spacing w:line="240" w:lineRule="auto"/>
        <w:ind w:left="-567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67811A" wp14:editId="37D0B516">
                <wp:simplePos x="0" y="0"/>
                <wp:positionH relativeFrom="column">
                  <wp:posOffset>3682365</wp:posOffset>
                </wp:positionH>
                <wp:positionV relativeFrom="paragraph">
                  <wp:posOffset>1965326</wp:posOffset>
                </wp:positionV>
                <wp:extent cx="295275" cy="228600"/>
                <wp:effectExtent l="0" t="0" r="28575" b="190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5143" w:rsidRDefault="00085143" w:rsidP="00085143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289.95pt;margin-top:154.75pt;width:23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" fillcolor="window" strokeweight=".5pt">
                <v:textbox>
                  <w:txbxContent>
                    <w:p w:rsidR="00085143" w:rsidRDefault="00085143" w:rsidP="00085143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0406E" wp14:editId="041484F2">
                <wp:simplePos x="0" y="0"/>
                <wp:positionH relativeFrom="column">
                  <wp:posOffset>1482090</wp:posOffset>
                </wp:positionH>
                <wp:positionV relativeFrom="paragraph">
                  <wp:posOffset>1317625</wp:posOffset>
                </wp:positionV>
                <wp:extent cx="390525" cy="266700"/>
                <wp:effectExtent l="0" t="0" r="28575" b="190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68C9" w:rsidRDefault="006768C9" w:rsidP="006768C9">
                            <w:r>
                              <w:t>1</w:t>
                            </w:r>
                            <w:r w:rsidR="00085143"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left:0;text-align:left;margin-left:116.7pt;margin-top:103.75pt;width:30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" fillcolor="window" strokeweight=".5pt">
                <v:textbox>
                  <w:txbxContent>
                    <w:p w:rsidR="006768C9" w:rsidRDefault="006768C9" w:rsidP="006768C9">
                      <w:r>
                        <w:t>1</w:t>
                      </w:r>
                      <w:r w:rsidR="00085143"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3CF3BF" wp14:editId="175FAE95">
                <wp:simplePos x="0" y="0"/>
                <wp:positionH relativeFrom="column">
                  <wp:posOffset>1510665</wp:posOffset>
                </wp:positionH>
                <wp:positionV relativeFrom="paragraph">
                  <wp:posOffset>974725</wp:posOffset>
                </wp:positionV>
                <wp:extent cx="295275" cy="228600"/>
                <wp:effectExtent l="0" t="0" r="28575" b="1905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5143" w:rsidRDefault="00085143" w:rsidP="00085143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8" type="#_x0000_t202" style="position:absolute;left:0;text-align:left;margin-left:118.95pt;margin-top:76.75pt;width:23.2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" fillcolor="window" strokeweight=".5pt">
                <v:textbox>
                  <w:txbxContent>
                    <w:p w:rsidR="00085143" w:rsidRDefault="00085143" w:rsidP="00085143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B95133" wp14:editId="7C6CE329">
                <wp:simplePos x="0" y="0"/>
                <wp:positionH relativeFrom="column">
                  <wp:posOffset>1167765</wp:posOffset>
                </wp:positionH>
                <wp:positionV relativeFrom="paragraph">
                  <wp:posOffset>755650</wp:posOffset>
                </wp:positionV>
                <wp:extent cx="295275" cy="219075"/>
                <wp:effectExtent l="0" t="0" r="28575" b="2857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5143" w:rsidRDefault="00085143" w:rsidP="00085143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9" type="#_x0000_t202" style="position:absolute;left:0;text-align:left;margin-left:91.95pt;margin-top:59.5pt;width:23.2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" fillcolor="window" strokeweight=".5pt">
                <v:textbox>
                  <w:txbxContent>
                    <w:p w:rsidR="00085143" w:rsidRDefault="00085143" w:rsidP="00085143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384F1" wp14:editId="372004DE">
                <wp:simplePos x="0" y="0"/>
                <wp:positionH relativeFrom="column">
                  <wp:posOffset>1510665</wp:posOffset>
                </wp:positionH>
                <wp:positionV relativeFrom="paragraph">
                  <wp:posOffset>508000</wp:posOffset>
                </wp:positionV>
                <wp:extent cx="295275" cy="247650"/>
                <wp:effectExtent l="0" t="0" r="28575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68C9" w:rsidRDefault="006768C9" w:rsidP="006768C9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0" type="#_x0000_t202" style="position:absolute;left:0;text-align:left;margin-left:118.95pt;margin-top:40pt;width:23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" fillcolor="window" strokeweight=".5pt">
                <v:textbox>
                  <w:txbxContent>
                    <w:p w:rsidR="006768C9" w:rsidRDefault="006768C9" w:rsidP="006768C9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85143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0CAD58" wp14:editId="24630E6B">
                <wp:simplePos x="0" y="0"/>
                <wp:positionH relativeFrom="column">
                  <wp:posOffset>3682365</wp:posOffset>
                </wp:positionH>
                <wp:positionV relativeFrom="paragraph">
                  <wp:posOffset>1527175</wp:posOffset>
                </wp:positionV>
                <wp:extent cx="295275" cy="219075"/>
                <wp:effectExtent l="0" t="0" r="28575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5143" w:rsidRDefault="00085143" w:rsidP="00085143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1" type="#_x0000_t202" style="position:absolute;left:0;text-align:left;margin-left:289.95pt;margin-top:120.25pt;width:23.2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" fillcolor="window" strokeweight=".5pt">
                <v:textbox>
                  <w:txbxContent>
                    <w:p w:rsidR="00085143" w:rsidRDefault="00085143" w:rsidP="00085143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085143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2CE5AF" wp14:editId="607410A3">
                <wp:simplePos x="0" y="0"/>
                <wp:positionH relativeFrom="column">
                  <wp:posOffset>3682365</wp:posOffset>
                </wp:positionH>
                <wp:positionV relativeFrom="paragraph">
                  <wp:posOffset>1250950</wp:posOffset>
                </wp:positionV>
                <wp:extent cx="295275" cy="200025"/>
                <wp:effectExtent l="0" t="0" r="28575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5143" w:rsidRDefault="00085143" w:rsidP="00085143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2" type="#_x0000_t202" style="position:absolute;left:0;text-align:left;margin-left:289.95pt;margin-top:98.5pt;width:23.2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" fillcolor="window" strokeweight=".5pt">
                <v:textbox>
                  <w:txbxContent>
                    <w:p w:rsidR="00085143" w:rsidRDefault="00085143" w:rsidP="00085143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085143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AF218B" wp14:editId="5CA6B3A7">
                <wp:simplePos x="0" y="0"/>
                <wp:positionH relativeFrom="column">
                  <wp:posOffset>3682365</wp:posOffset>
                </wp:positionH>
                <wp:positionV relativeFrom="paragraph">
                  <wp:posOffset>898525</wp:posOffset>
                </wp:positionV>
                <wp:extent cx="295275" cy="219075"/>
                <wp:effectExtent l="0" t="0" r="28575" b="2857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5143" w:rsidRDefault="00085143" w:rsidP="00085143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3" type="#_x0000_t202" style="position:absolute;left:0;text-align:left;margin-left:289.95pt;margin-top:70.75pt;width:23.2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" fillcolor="window" strokeweight=".5pt">
                <v:textbox>
                  <w:txbxContent>
                    <w:p w:rsidR="00085143" w:rsidRDefault="00085143" w:rsidP="00085143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85143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6E590" wp14:editId="74E17B42">
                <wp:simplePos x="0" y="0"/>
                <wp:positionH relativeFrom="column">
                  <wp:posOffset>3396615</wp:posOffset>
                </wp:positionH>
                <wp:positionV relativeFrom="paragraph">
                  <wp:posOffset>536575</wp:posOffset>
                </wp:positionV>
                <wp:extent cx="285750" cy="219075"/>
                <wp:effectExtent l="0" t="0" r="19050" b="2857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5143" w:rsidRDefault="00085143" w:rsidP="00085143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4" type="#_x0000_t202" style="position:absolute;left:0;text-align:left;margin-left:267.45pt;margin-top:42.25pt;width:22.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" fillcolor="window" strokeweight=".5pt">
                <v:textbox>
                  <w:txbxContent>
                    <w:p w:rsidR="00085143" w:rsidRDefault="00085143" w:rsidP="00085143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85143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28ACB" wp14:editId="58D342DE">
                <wp:simplePos x="0" y="0"/>
                <wp:positionH relativeFrom="column">
                  <wp:posOffset>3825241</wp:posOffset>
                </wp:positionH>
                <wp:positionV relativeFrom="paragraph">
                  <wp:posOffset>69851</wp:posOffset>
                </wp:positionV>
                <wp:extent cx="247650" cy="209550"/>
                <wp:effectExtent l="0" t="0" r="19050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8C9" w:rsidRPr="00085143" w:rsidRDefault="006768C9" w:rsidP="00085143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5" type="#_x0000_t202" style="position:absolute;left:0;text-align:left;margin-left:301.2pt;margin-top:5.5pt;width:19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" fillcolor="white [3201]" strokeweight=".5pt">
                <v:textbox>
                  <w:txbxContent>
                    <w:p w:rsidR="006768C9" w:rsidRPr="00085143" w:rsidRDefault="006768C9" w:rsidP="00085143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C59C5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drawing>
          <wp:inline distT="0" distB="0" distL="0" distR="0" wp14:anchorId="41400A3F" wp14:editId="50D5E9F4">
            <wp:extent cx="2190750" cy="2085975"/>
            <wp:effectExtent l="0" t="0" r="0" b="9525"/>
            <wp:docPr id="1" name="Рисунок 1" descr="C:\Users\Ольга\Desktop\картинки 2018-19\хламидомона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картинки 2018-19\хламидомонад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F5F" w:rsidRDefault="009B1F5F" w:rsidP="00B34B4C">
      <w:pPr>
        <w:tabs>
          <w:tab w:val="left" w:pos="1050"/>
        </w:tabs>
        <w:spacing w:line="240" w:lineRule="auto"/>
        <w:ind w:left="-567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2"/>
        <w:tblW w:w="0" w:type="auto"/>
        <w:tblInd w:w="-567" w:type="dxa"/>
        <w:tblLook w:val="04A0" w:firstRow="1" w:lastRow="0" w:firstColumn="1" w:lastColumn="0" w:noHBand="0" w:noVBand="1"/>
      </w:tblPr>
      <w:tblGrid>
        <w:gridCol w:w="817"/>
        <w:gridCol w:w="3968"/>
        <w:gridCol w:w="852"/>
        <w:gridCol w:w="3934"/>
      </w:tblGrid>
      <w:tr w:rsidR="000C59C5" w:rsidRPr="00E07CEC" w:rsidTr="0051087D">
        <w:tc>
          <w:tcPr>
            <w:tcW w:w="817" w:type="dxa"/>
          </w:tcPr>
          <w:p w:rsidR="000C59C5" w:rsidRPr="00E07CEC" w:rsidRDefault="000C59C5" w:rsidP="0051087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07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:rsidR="000C59C5" w:rsidRPr="00E07CEC" w:rsidRDefault="000C59C5" w:rsidP="0051087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0C59C5" w:rsidRPr="00E07CEC" w:rsidRDefault="000C59C5" w:rsidP="0051087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07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4" w:type="dxa"/>
          </w:tcPr>
          <w:p w:rsidR="000C59C5" w:rsidRPr="00E07CEC" w:rsidRDefault="000C59C5" w:rsidP="0051087D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C59C5" w:rsidRPr="00E07CEC" w:rsidTr="0051087D">
        <w:tc>
          <w:tcPr>
            <w:tcW w:w="817" w:type="dxa"/>
          </w:tcPr>
          <w:p w:rsidR="000C59C5" w:rsidRPr="00E07CEC" w:rsidRDefault="000C59C5" w:rsidP="0051087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07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</w:tcPr>
          <w:p w:rsidR="000C59C5" w:rsidRPr="00E07CEC" w:rsidRDefault="000C59C5" w:rsidP="0051087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0C59C5" w:rsidRPr="00E07CEC" w:rsidRDefault="000C59C5" w:rsidP="0051087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07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4" w:type="dxa"/>
          </w:tcPr>
          <w:p w:rsidR="000C59C5" w:rsidRPr="00E07CEC" w:rsidRDefault="000C59C5" w:rsidP="0051087D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C59C5" w:rsidRPr="00E07CEC" w:rsidTr="0051087D">
        <w:tc>
          <w:tcPr>
            <w:tcW w:w="817" w:type="dxa"/>
          </w:tcPr>
          <w:p w:rsidR="000C59C5" w:rsidRPr="00E07CEC" w:rsidRDefault="000C59C5" w:rsidP="0051087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07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</w:tcPr>
          <w:p w:rsidR="000C59C5" w:rsidRPr="00E07CEC" w:rsidRDefault="000C59C5" w:rsidP="0051087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0C59C5" w:rsidRPr="00E07CEC" w:rsidRDefault="000C59C5" w:rsidP="0051087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07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4" w:type="dxa"/>
          </w:tcPr>
          <w:p w:rsidR="000C59C5" w:rsidRPr="00E07CEC" w:rsidRDefault="000C59C5" w:rsidP="0051087D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C59C5" w:rsidRPr="00E07CEC" w:rsidTr="0051087D">
        <w:tc>
          <w:tcPr>
            <w:tcW w:w="817" w:type="dxa"/>
          </w:tcPr>
          <w:p w:rsidR="000C59C5" w:rsidRPr="00E07CEC" w:rsidRDefault="000C59C5" w:rsidP="0051087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07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</w:tcPr>
          <w:p w:rsidR="000C59C5" w:rsidRPr="00E07CEC" w:rsidRDefault="000C59C5" w:rsidP="0051087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0C59C5" w:rsidRPr="00E07CEC" w:rsidRDefault="000C59C5" w:rsidP="0051087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07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4" w:type="dxa"/>
          </w:tcPr>
          <w:p w:rsidR="000C59C5" w:rsidRPr="00E07CEC" w:rsidRDefault="000C59C5" w:rsidP="0051087D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C59C5" w:rsidRPr="00E07CEC" w:rsidTr="0051087D">
        <w:tc>
          <w:tcPr>
            <w:tcW w:w="817" w:type="dxa"/>
          </w:tcPr>
          <w:p w:rsidR="000C59C5" w:rsidRPr="00E07CEC" w:rsidRDefault="000C59C5" w:rsidP="0051087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07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</w:tcPr>
          <w:p w:rsidR="000C59C5" w:rsidRPr="00E07CEC" w:rsidRDefault="000C59C5" w:rsidP="0051087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0C59C5" w:rsidRPr="00E07CEC" w:rsidRDefault="000C59C5" w:rsidP="0051087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07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4" w:type="dxa"/>
          </w:tcPr>
          <w:p w:rsidR="000C59C5" w:rsidRPr="00E07CEC" w:rsidRDefault="000C59C5" w:rsidP="0051087D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</w:tbl>
    <w:p w:rsidR="009B1F5F" w:rsidRDefault="009B1F5F" w:rsidP="00B34B4C">
      <w:pPr>
        <w:tabs>
          <w:tab w:val="left" w:pos="1050"/>
        </w:tabs>
        <w:spacing w:line="240" w:lineRule="auto"/>
        <w:ind w:left="-567"/>
        <w:rPr>
          <w:rFonts w:ascii="Times New Roman" w:hAnsi="Times New Roman" w:cs="Times New Roman"/>
          <w:i/>
          <w:sz w:val="20"/>
          <w:szCs w:val="20"/>
        </w:rPr>
      </w:pPr>
    </w:p>
    <w:p w:rsidR="00BE13E3" w:rsidRDefault="00D658B2" w:rsidP="00D658B2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F35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9B1F5F">
        <w:rPr>
          <w:rFonts w:ascii="Times New Roman" w:hAnsi="Times New Roman" w:cs="Times New Roman"/>
          <w:b/>
          <w:sz w:val="28"/>
          <w:szCs w:val="28"/>
        </w:rPr>
        <w:t>3</w:t>
      </w:r>
      <w:r w:rsidRPr="009F354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Заполните таблицу </w:t>
      </w:r>
    </w:p>
    <w:p w:rsidR="00FA7B9F" w:rsidRPr="00FA7B9F" w:rsidRDefault="00D658B2" w:rsidP="00FA7B9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A7B9F">
        <w:rPr>
          <w:rFonts w:ascii="Times New Roman" w:hAnsi="Times New Roman" w:cs="Times New Roman"/>
          <w:i/>
          <w:sz w:val="20"/>
          <w:szCs w:val="20"/>
        </w:rPr>
        <w:t>Заполните ботанические характеристики приведенных в таблице растений</w:t>
      </w:r>
      <w:r w:rsidR="00FA7B9F" w:rsidRPr="00FA7B9F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737D38">
        <w:rPr>
          <w:rFonts w:ascii="Times New Roman" w:hAnsi="Times New Roman" w:cs="Times New Roman"/>
          <w:i/>
          <w:sz w:val="20"/>
          <w:szCs w:val="20"/>
        </w:rPr>
        <w:t xml:space="preserve">Укажите № растения на картинке. </w:t>
      </w:r>
      <w:r w:rsidR="00FA7B9F" w:rsidRPr="00FA7B9F">
        <w:rPr>
          <w:rFonts w:ascii="Times New Roman" w:hAnsi="Times New Roman" w:cs="Times New Roman"/>
          <w:i/>
          <w:sz w:val="20"/>
          <w:szCs w:val="20"/>
        </w:rPr>
        <w:t xml:space="preserve">Максимальное количество баллов, которое можно набрать, -  </w:t>
      </w:r>
      <w:r w:rsidR="00FA7B9F">
        <w:rPr>
          <w:rFonts w:ascii="Times New Roman" w:hAnsi="Times New Roman" w:cs="Times New Roman"/>
          <w:i/>
          <w:sz w:val="20"/>
          <w:szCs w:val="20"/>
        </w:rPr>
        <w:t>10</w:t>
      </w:r>
      <w:r w:rsidR="00FA7B9F" w:rsidRPr="00FA7B9F">
        <w:rPr>
          <w:rFonts w:ascii="Times New Roman" w:hAnsi="Times New Roman" w:cs="Times New Roman"/>
          <w:i/>
          <w:sz w:val="20"/>
          <w:szCs w:val="20"/>
        </w:rPr>
        <w:t>.  Ваш ответ запишите в бланке ответов.</w:t>
      </w:r>
    </w:p>
    <w:p w:rsidR="00D658B2" w:rsidRDefault="00D658B2" w:rsidP="00D658B2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2413"/>
        <w:gridCol w:w="2441"/>
        <w:gridCol w:w="1691"/>
        <w:gridCol w:w="1618"/>
        <w:gridCol w:w="1442"/>
      </w:tblGrid>
      <w:tr w:rsidR="00737D38" w:rsidTr="00737D38">
        <w:tc>
          <w:tcPr>
            <w:tcW w:w="533" w:type="dxa"/>
          </w:tcPr>
          <w:p w:rsidR="00737D38" w:rsidRPr="00D13D0F" w:rsidRDefault="00737D38" w:rsidP="00D1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3" w:type="dxa"/>
          </w:tcPr>
          <w:p w:rsidR="00737D38" w:rsidRPr="00D13D0F" w:rsidRDefault="00737D38" w:rsidP="00D1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0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растения</w:t>
            </w:r>
          </w:p>
        </w:tc>
        <w:tc>
          <w:tcPr>
            <w:tcW w:w="2441" w:type="dxa"/>
          </w:tcPr>
          <w:p w:rsidR="00737D38" w:rsidRPr="00D13D0F" w:rsidRDefault="00737D38" w:rsidP="00D1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0F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жизни (год, два, много лет)</w:t>
            </w:r>
          </w:p>
        </w:tc>
        <w:tc>
          <w:tcPr>
            <w:tcW w:w="1691" w:type="dxa"/>
          </w:tcPr>
          <w:p w:rsidR="00737D38" w:rsidRPr="00D13D0F" w:rsidRDefault="00737D38" w:rsidP="00D1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0F">
              <w:rPr>
                <w:rFonts w:ascii="Times New Roman" w:hAnsi="Times New Roman" w:cs="Times New Roman"/>
                <w:b/>
                <w:sz w:val="24"/>
                <w:szCs w:val="24"/>
              </w:rPr>
              <w:t>Семейство</w:t>
            </w:r>
          </w:p>
        </w:tc>
        <w:tc>
          <w:tcPr>
            <w:tcW w:w="1618" w:type="dxa"/>
          </w:tcPr>
          <w:p w:rsidR="00737D38" w:rsidRPr="00D13D0F" w:rsidRDefault="00737D38" w:rsidP="00D1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0F">
              <w:rPr>
                <w:rFonts w:ascii="Times New Roman" w:hAnsi="Times New Roman" w:cs="Times New Roman"/>
                <w:b/>
                <w:sz w:val="24"/>
                <w:szCs w:val="24"/>
              </w:rPr>
              <w:t>Тип соцветия</w:t>
            </w:r>
          </w:p>
        </w:tc>
        <w:tc>
          <w:tcPr>
            <w:tcW w:w="1442" w:type="dxa"/>
          </w:tcPr>
          <w:p w:rsidR="00737D38" w:rsidRPr="00D13D0F" w:rsidRDefault="00737D38" w:rsidP="00D1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0F">
              <w:rPr>
                <w:rFonts w:ascii="Times New Roman" w:hAnsi="Times New Roman" w:cs="Times New Roman"/>
                <w:b/>
                <w:sz w:val="24"/>
                <w:szCs w:val="24"/>
              </w:rPr>
              <w:t>Плод</w:t>
            </w:r>
          </w:p>
        </w:tc>
      </w:tr>
      <w:tr w:rsidR="00737D38" w:rsidTr="00737D38">
        <w:tc>
          <w:tcPr>
            <w:tcW w:w="533" w:type="dxa"/>
          </w:tcPr>
          <w:p w:rsidR="00737D38" w:rsidRDefault="00737D38" w:rsidP="000C5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37D38" w:rsidRDefault="00737D38" w:rsidP="000C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Вишня </w:t>
            </w:r>
          </w:p>
          <w:p w:rsidR="00737D38" w:rsidRDefault="00737D38" w:rsidP="000C5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737D38" w:rsidRDefault="00737D38" w:rsidP="00D6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37D38" w:rsidRDefault="00737D38" w:rsidP="00D6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37D38" w:rsidRDefault="00737D38" w:rsidP="00D6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37D38" w:rsidRDefault="00737D38" w:rsidP="00D6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D38" w:rsidTr="00737D38">
        <w:tc>
          <w:tcPr>
            <w:tcW w:w="533" w:type="dxa"/>
          </w:tcPr>
          <w:p w:rsidR="00737D38" w:rsidRDefault="00737D38" w:rsidP="00D6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37D38" w:rsidRDefault="00737D38" w:rsidP="00D6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Топинамбур </w:t>
            </w:r>
          </w:p>
          <w:p w:rsidR="00737D38" w:rsidRDefault="00737D38" w:rsidP="00D6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737D38" w:rsidRDefault="00737D38" w:rsidP="00D6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37D38" w:rsidRDefault="00737D38" w:rsidP="00D6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37D38" w:rsidRDefault="00737D38" w:rsidP="00D6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37D38" w:rsidRDefault="00737D38" w:rsidP="00D6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D38" w:rsidTr="00737D38">
        <w:tc>
          <w:tcPr>
            <w:tcW w:w="533" w:type="dxa"/>
          </w:tcPr>
          <w:p w:rsidR="00737D38" w:rsidRDefault="00737D38" w:rsidP="000C5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37D38" w:rsidRDefault="00737D38" w:rsidP="000C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Чеснок </w:t>
            </w:r>
          </w:p>
          <w:p w:rsidR="00737D38" w:rsidRDefault="00737D38" w:rsidP="000C5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737D38" w:rsidRDefault="00737D38" w:rsidP="00D6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37D38" w:rsidRDefault="00737D38" w:rsidP="00D6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37D38" w:rsidRDefault="00737D38" w:rsidP="00D6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37D38" w:rsidRDefault="00737D38" w:rsidP="00D6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D38" w:rsidTr="00737D38">
        <w:tc>
          <w:tcPr>
            <w:tcW w:w="533" w:type="dxa"/>
          </w:tcPr>
          <w:p w:rsidR="00737D38" w:rsidRDefault="00737D38" w:rsidP="00D6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37D38" w:rsidRDefault="00737D38" w:rsidP="00D6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Малина </w:t>
            </w:r>
          </w:p>
          <w:p w:rsidR="00737D38" w:rsidRDefault="00737D38" w:rsidP="00D6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737D38" w:rsidRDefault="00737D38" w:rsidP="00D6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37D38" w:rsidRDefault="00737D38" w:rsidP="00D6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37D38" w:rsidRDefault="00737D38" w:rsidP="00D6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37D38" w:rsidRDefault="00737D38" w:rsidP="00D6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D38" w:rsidTr="00C751F4">
        <w:trPr>
          <w:trHeight w:val="469"/>
        </w:trPr>
        <w:tc>
          <w:tcPr>
            <w:tcW w:w="533" w:type="dxa"/>
          </w:tcPr>
          <w:p w:rsidR="00737D38" w:rsidRDefault="00737D38" w:rsidP="00D6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37D38" w:rsidRDefault="00737D38" w:rsidP="00D6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Хризантема </w:t>
            </w:r>
          </w:p>
          <w:p w:rsidR="00737D38" w:rsidRDefault="00737D38" w:rsidP="00D6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737D38" w:rsidRDefault="00737D38" w:rsidP="00D6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37D38" w:rsidRDefault="00737D38" w:rsidP="00D6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37D38" w:rsidRDefault="00737D38" w:rsidP="00D6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37D38" w:rsidRDefault="00737D38" w:rsidP="00D6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143" w:rsidRDefault="00085143" w:rsidP="009B1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F5F" w:rsidRDefault="00A265A2" w:rsidP="009B1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1600" cy="1371600"/>
            <wp:effectExtent l="0" t="0" r="0" b="0"/>
            <wp:docPr id="3" name="Рисунок 3" descr="C:\Users\Ольга\Desktop\картинки 2018-19\цветок мал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картинки 2018-19\цветок малины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D3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4975" cy="1362386"/>
            <wp:effectExtent l="0" t="0" r="0" b="9525"/>
            <wp:docPr id="6" name="Рисунок 6" descr="C:\Users\Ольга\Desktop\картинки 2018-19\виш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Desktop\картинки 2018-19\вишн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147" cy="136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7D38">
        <w:rPr>
          <w:rFonts w:ascii="Times New Roman" w:hAnsi="Times New Roman" w:cs="Times New Roman"/>
          <w:sz w:val="24"/>
          <w:szCs w:val="24"/>
        </w:rPr>
        <w:t xml:space="preserve">     </w:t>
      </w:r>
      <w:r w:rsidR="00737D38" w:rsidRPr="00737D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0AC5EA" wp14:editId="7E579C4A">
            <wp:extent cx="1762125" cy="1361328"/>
            <wp:effectExtent l="0" t="0" r="0" b="0"/>
            <wp:docPr id="10" name="Рисунок 10" descr="C:\Users\Ольга\Desktop\картинки 2018-19\топинамбур цве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картинки 2018-19\топинамбур цветок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758" cy="136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F5F" w:rsidRDefault="009B1F5F" w:rsidP="009B1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5A2" w:rsidRPr="00432C17" w:rsidRDefault="00432C17" w:rsidP="009B1F5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432C17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Pr="00432C17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Pr="00432C17">
        <w:rPr>
          <w:rFonts w:ascii="Times New Roman" w:hAnsi="Times New Roman" w:cs="Times New Roman"/>
          <w:b/>
          <w:sz w:val="32"/>
          <w:szCs w:val="32"/>
        </w:rPr>
        <w:t>3</w:t>
      </w:r>
    </w:p>
    <w:p w:rsidR="00A265A2" w:rsidRDefault="00A265A2" w:rsidP="009B1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5A2" w:rsidRDefault="00737D38" w:rsidP="009B1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D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E8A283" wp14:editId="06AF5B80">
            <wp:extent cx="2628900" cy="1126671"/>
            <wp:effectExtent l="0" t="0" r="0" b="0"/>
            <wp:docPr id="8" name="Рисунок 8" descr="C:\Users\Ольга\Desktop\картинки 2018-19\чеснок рас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esktop\картинки 2018-19\чеснок растение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12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37D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4D6E1F" wp14:editId="24865E1A">
            <wp:extent cx="2009775" cy="1125474"/>
            <wp:effectExtent l="0" t="0" r="0" b="0"/>
            <wp:docPr id="9" name="Рисунок 9" descr="C:\Users\Ольга\Desktop\Documents\хризантема цве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ьга\Desktop\Documents\хризантема цветок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2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5A2" w:rsidRDefault="00A265A2" w:rsidP="009B1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5A2" w:rsidRPr="00432C17" w:rsidRDefault="00432C17" w:rsidP="009B1F5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FE3FB8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  <w:r w:rsidR="00FE3FB8">
        <w:rPr>
          <w:rFonts w:ascii="Times New Roman" w:hAnsi="Times New Roman" w:cs="Times New Roman"/>
          <w:b/>
          <w:sz w:val="32"/>
          <w:szCs w:val="32"/>
        </w:rPr>
        <w:t>5</w:t>
      </w:r>
    </w:p>
    <w:p w:rsidR="00A265A2" w:rsidRDefault="00A265A2" w:rsidP="009B1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3E3" w:rsidRDefault="009B1F5F" w:rsidP="009B1F5F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F354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F3549">
        <w:rPr>
          <w:rFonts w:ascii="Times New Roman" w:hAnsi="Times New Roman" w:cs="Times New Roman"/>
          <w:b/>
          <w:sz w:val="28"/>
          <w:szCs w:val="28"/>
        </w:rPr>
        <w:t>.</w:t>
      </w:r>
    </w:p>
    <w:p w:rsidR="009B1F5F" w:rsidRDefault="009B1F5F" w:rsidP="009B1F5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F3549">
        <w:rPr>
          <w:rFonts w:ascii="Times New Roman" w:hAnsi="Times New Roman" w:cs="Times New Roman"/>
          <w:i/>
          <w:sz w:val="20"/>
          <w:szCs w:val="20"/>
        </w:rPr>
        <w:t>Вам предлага</w:t>
      </w:r>
      <w:r>
        <w:rPr>
          <w:rFonts w:ascii="Times New Roman" w:hAnsi="Times New Roman" w:cs="Times New Roman"/>
          <w:i/>
          <w:sz w:val="20"/>
          <w:szCs w:val="20"/>
        </w:rPr>
        <w:t>е</w:t>
      </w:r>
      <w:r w:rsidRPr="009F3549">
        <w:rPr>
          <w:rFonts w:ascii="Times New Roman" w:hAnsi="Times New Roman" w:cs="Times New Roman"/>
          <w:i/>
          <w:sz w:val="20"/>
          <w:szCs w:val="20"/>
        </w:rPr>
        <w:t xml:space="preserve">тся </w:t>
      </w:r>
      <w:r w:rsidRPr="006474AD">
        <w:rPr>
          <w:rFonts w:ascii="Times New Roman" w:hAnsi="Times New Roman" w:cs="Times New Roman"/>
          <w:b/>
          <w:i/>
          <w:sz w:val="20"/>
          <w:szCs w:val="20"/>
          <w:u w:val="single"/>
        </w:rPr>
        <w:t>задани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е</w:t>
      </w:r>
      <w:r w:rsidRPr="009F3549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 xml:space="preserve">Необходимо высказать своё мнение и аргументировать его. </w:t>
      </w:r>
      <w:r w:rsidRPr="009F3549">
        <w:rPr>
          <w:rFonts w:ascii="Times New Roman" w:hAnsi="Times New Roman" w:cs="Times New Roman"/>
          <w:i/>
          <w:sz w:val="20"/>
          <w:szCs w:val="20"/>
        </w:rPr>
        <w:t xml:space="preserve">Максимальное количество баллов, которое можно набрать, -  </w:t>
      </w:r>
      <w:r>
        <w:rPr>
          <w:rFonts w:ascii="Times New Roman" w:hAnsi="Times New Roman" w:cs="Times New Roman"/>
          <w:i/>
          <w:sz w:val="20"/>
          <w:szCs w:val="20"/>
        </w:rPr>
        <w:t>5</w:t>
      </w:r>
      <w:r w:rsidRPr="009F3549">
        <w:rPr>
          <w:rFonts w:ascii="Times New Roman" w:hAnsi="Times New Roman" w:cs="Times New Roman"/>
          <w:i/>
          <w:sz w:val="20"/>
          <w:szCs w:val="20"/>
        </w:rPr>
        <w:t xml:space="preserve">.  </w:t>
      </w:r>
      <w:r>
        <w:rPr>
          <w:rFonts w:ascii="Times New Roman" w:hAnsi="Times New Roman" w:cs="Times New Roman"/>
          <w:i/>
          <w:sz w:val="20"/>
          <w:szCs w:val="20"/>
        </w:rPr>
        <w:t>Ваш</w:t>
      </w:r>
      <w:r w:rsidRPr="009F3549">
        <w:rPr>
          <w:rFonts w:ascii="Times New Roman" w:hAnsi="Times New Roman" w:cs="Times New Roman"/>
          <w:i/>
          <w:sz w:val="20"/>
          <w:szCs w:val="20"/>
        </w:rPr>
        <w:t xml:space="preserve"> ответ запишите в бланке ответов.</w:t>
      </w:r>
    </w:p>
    <w:p w:rsidR="009B1F5F" w:rsidRDefault="009B1F5F" w:rsidP="009B1F5F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BE13E3" w:rsidRPr="00F376B0" w:rsidRDefault="00F376B0" w:rsidP="00F376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6B0">
        <w:rPr>
          <w:rFonts w:ascii="Times New Roman" w:hAnsi="Times New Roman" w:cs="Times New Roman"/>
          <w:b/>
          <w:sz w:val="24"/>
          <w:szCs w:val="24"/>
        </w:rPr>
        <w:t>Почему грибы выделены из царства растений в самостоятельное царство органического мира? Приведите не менее 4-х доказательств.</w:t>
      </w:r>
    </w:p>
    <w:p w:rsidR="00BE13E3" w:rsidRDefault="00BE13E3" w:rsidP="00576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6B0" w:rsidRDefault="00F376B0" w:rsidP="00576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3B1" w:rsidRDefault="006C13B1" w:rsidP="00576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3B1" w:rsidRDefault="006C13B1" w:rsidP="00576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C13B1" w:rsidRDefault="006C13B1" w:rsidP="00576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614" w:rsidRPr="00BD4AA1" w:rsidRDefault="00576614" w:rsidP="00450A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576614" w:rsidRPr="00BD4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2E"/>
    <w:multiLevelType w:val="multilevel"/>
    <w:tmpl w:val="0000002E"/>
    <w:name w:val="WW8Num47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</w:lvl>
  </w:abstractNum>
  <w:abstractNum w:abstractNumId="8">
    <w:nsid w:val="00000030"/>
    <w:multiLevelType w:val="multilevel"/>
    <w:tmpl w:val="00000030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31"/>
    <w:multiLevelType w:val="multilevel"/>
    <w:tmpl w:val="00000031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3A"/>
    <w:multiLevelType w:val="multilevel"/>
    <w:tmpl w:val="0000003A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AF"/>
    <w:rsid w:val="0001505A"/>
    <w:rsid w:val="00017D0D"/>
    <w:rsid w:val="00025E45"/>
    <w:rsid w:val="00033AAF"/>
    <w:rsid w:val="000502C4"/>
    <w:rsid w:val="00057C42"/>
    <w:rsid w:val="0006452B"/>
    <w:rsid w:val="00085143"/>
    <w:rsid w:val="000A7B42"/>
    <w:rsid w:val="000B4CAA"/>
    <w:rsid w:val="000C59C5"/>
    <w:rsid w:val="000E48DB"/>
    <w:rsid w:val="001040D5"/>
    <w:rsid w:val="00116E34"/>
    <w:rsid w:val="0013111F"/>
    <w:rsid w:val="00150863"/>
    <w:rsid w:val="001873A6"/>
    <w:rsid w:val="001E2B0D"/>
    <w:rsid w:val="00213865"/>
    <w:rsid w:val="002F17D1"/>
    <w:rsid w:val="003155C1"/>
    <w:rsid w:val="00421ACA"/>
    <w:rsid w:val="00432C17"/>
    <w:rsid w:val="004432FD"/>
    <w:rsid w:val="00450A9D"/>
    <w:rsid w:val="004707A9"/>
    <w:rsid w:val="004D7154"/>
    <w:rsid w:val="00573EAF"/>
    <w:rsid w:val="00576614"/>
    <w:rsid w:val="005B2A83"/>
    <w:rsid w:val="005E094D"/>
    <w:rsid w:val="005E69A4"/>
    <w:rsid w:val="005F4BA5"/>
    <w:rsid w:val="006474AD"/>
    <w:rsid w:val="006768C9"/>
    <w:rsid w:val="00683F9B"/>
    <w:rsid w:val="006A0F47"/>
    <w:rsid w:val="006C13B1"/>
    <w:rsid w:val="00726ED9"/>
    <w:rsid w:val="00737D38"/>
    <w:rsid w:val="00762AD5"/>
    <w:rsid w:val="00872774"/>
    <w:rsid w:val="008C108A"/>
    <w:rsid w:val="008F1056"/>
    <w:rsid w:val="008F40E9"/>
    <w:rsid w:val="00912CFB"/>
    <w:rsid w:val="00944DF2"/>
    <w:rsid w:val="00946F84"/>
    <w:rsid w:val="00972C3F"/>
    <w:rsid w:val="009A67B3"/>
    <w:rsid w:val="009B1F5F"/>
    <w:rsid w:val="009E5B27"/>
    <w:rsid w:val="009F3549"/>
    <w:rsid w:val="00A265A2"/>
    <w:rsid w:val="00AA777F"/>
    <w:rsid w:val="00B11168"/>
    <w:rsid w:val="00B34B4C"/>
    <w:rsid w:val="00B4059F"/>
    <w:rsid w:val="00B76A27"/>
    <w:rsid w:val="00BD2A7C"/>
    <w:rsid w:val="00BD4AA1"/>
    <w:rsid w:val="00BE13E3"/>
    <w:rsid w:val="00C21027"/>
    <w:rsid w:val="00C32904"/>
    <w:rsid w:val="00C40DE0"/>
    <w:rsid w:val="00C70B24"/>
    <w:rsid w:val="00C751F4"/>
    <w:rsid w:val="00C949AB"/>
    <w:rsid w:val="00CF7E9D"/>
    <w:rsid w:val="00D13D0F"/>
    <w:rsid w:val="00D658B2"/>
    <w:rsid w:val="00DA2320"/>
    <w:rsid w:val="00E77F2C"/>
    <w:rsid w:val="00E87995"/>
    <w:rsid w:val="00E90A19"/>
    <w:rsid w:val="00EE3DF6"/>
    <w:rsid w:val="00F00523"/>
    <w:rsid w:val="00F15262"/>
    <w:rsid w:val="00F24BA3"/>
    <w:rsid w:val="00F376B0"/>
    <w:rsid w:val="00F44A16"/>
    <w:rsid w:val="00F57AF8"/>
    <w:rsid w:val="00FA7B9F"/>
    <w:rsid w:val="00FC57F7"/>
    <w:rsid w:val="00FE0AA5"/>
    <w:rsid w:val="00FE358F"/>
    <w:rsid w:val="00FE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4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0C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4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0C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28</cp:revision>
  <cp:lastPrinted>2017-10-02T06:38:00Z</cp:lastPrinted>
  <dcterms:created xsi:type="dcterms:W3CDTF">2015-09-23T15:51:00Z</dcterms:created>
  <dcterms:modified xsi:type="dcterms:W3CDTF">2019-10-08T00:33:00Z</dcterms:modified>
</cp:coreProperties>
</file>