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A" w:rsidRDefault="00540A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Всероссийская олимпиада школьников по русскому языку </w:t>
      </w:r>
    </w:p>
    <w:p w:rsidR="00284D24" w:rsidRDefault="00284D24">
      <w:pPr>
        <w:pStyle w:val="Default"/>
        <w:jc w:val="center"/>
        <w:rPr>
          <w:b/>
          <w:bCs/>
        </w:rPr>
      </w:pPr>
    </w:p>
    <w:p w:rsidR="00540AAA" w:rsidRDefault="00A4174A">
      <w:pPr>
        <w:pStyle w:val="Default"/>
        <w:jc w:val="center"/>
        <w:rPr>
          <w:b/>
          <w:bCs/>
        </w:rPr>
      </w:pPr>
      <w:r>
        <w:rPr>
          <w:b/>
          <w:bCs/>
        </w:rPr>
        <w:t>2019-2020</w:t>
      </w:r>
      <w:r w:rsidR="00540AAA">
        <w:rPr>
          <w:b/>
          <w:bCs/>
        </w:rPr>
        <w:t xml:space="preserve"> учебный год</w:t>
      </w:r>
    </w:p>
    <w:p w:rsidR="00540AAA" w:rsidRDefault="00540AA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Этап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(школьный)</w:t>
      </w:r>
    </w:p>
    <w:p w:rsidR="00540AAA" w:rsidRDefault="00540AAA">
      <w:pPr>
        <w:pStyle w:val="Default"/>
        <w:jc w:val="center"/>
        <w:rPr>
          <w:b/>
          <w:bCs/>
        </w:rPr>
      </w:pPr>
      <w:r>
        <w:rPr>
          <w:b/>
          <w:bCs/>
        </w:rPr>
        <w:t>Задания для 5-6 классов</w:t>
      </w:r>
    </w:p>
    <w:p w:rsidR="00540AAA" w:rsidRDefault="00540AAA">
      <w:pPr>
        <w:pStyle w:val="Default"/>
        <w:jc w:val="center"/>
        <w:rPr>
          <w:b/>
          <w:bCs/>
        </w:rPr>
      </w:pPr>
      <w:r>
        <w:rPr>
          <w:b/>
          <w:bCs/>
        </w:rPr>
        <w:t>(рассчитаны на выполнение в течение 1 часа)</w:t>
      </w:r>
    </w:p>
    <w:p w:rsidR="00974ED8" w:rsidRDefault="00974ED8">
      <w:pPr>
        <w:pStyle w:val="Default"/>
        <w:jc w:val="center"/>
        <w:rPr>
          <w:b/>
          <w:bCs/>
        </w:rPr>
      </w:pPr>
    </w:p>
    <w:p w:rsidR="00540AAA" w:rsidRDefault="00540AAA">
      <w:pPr>
        <w:pStyle w:val="Default"/>
        <w:jc w:val="center"/>
        <w:rPr>
          <w:b/>
          <w:bCs/>
        </w:rPr>
      </w:pPr>
      <w:r>
        <w:rPr>
          <w:b/>
          <w:bCs/>
        </w:rPr>
        <w:t>Фамилия, имя _______________________________________________ класс ___________</w:t>
      </w:r>
    </w:p>
    <w:p w:rsidR="00540AAA" w:rsidRDefault="00540AAA">
      <w:pPr>
        <w:pStyle w:val="Default"/>
        <w:jc w:val="center"/>
        <w:rPr>
          <w:b/>
          <w:bCs/>
        </w:rPr>
      </w:pPr>
    </w:p>
    <w:p w:rsidR="0009693A" w:rsidRDefault="0009693A" w:rsidP="00D71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74ED8" w:rsidRPr="00974ED8" w:rsidRDefault="00974ED8" w:rsidP="00974E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</w:t>
      </w:r>
      <w:r w:rsidRPr="001F41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– </w:t>
      </w:r>
      <w:r w:rsidR="001F41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1F41EC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9693A" w:rsidRPr="00974ED8" w:rsidRDefault="0009693A" w:rsidP="00F11A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Прочитайте текст</w:t>
      </w:r>
      <w:r w:rsidR="006C69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712B6">
        <w:rPr>
          <w:rFonts w:ascii="Times New Roman" w:hAnsi="Times New Roman"/>
          <w:b/>
          <w:bCs/>
          <w:color w:val="000000"/>
          <w:sz w:val="24"/>
          <w:szCs w:val="24"/>
        </w:rPr>
        <w:t>Вставьте пропущенные буквы или выберите из данных в скобках, поставьте недостающие знаки препинания</w:t>
      </w:r>
      <w:r w:rsidR="00974ED8">
        <w:rPr>
          <w:b/>
          <w:bCs/>
        </w:rPr>
        <w:t xml:space="preserve">, </w:t>
      </w:r>
      <w:r w:rsidR="00974ED8"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дефисы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72724C" w:rsidRPr="00D712B6" w:rsidRDefault="0072724C" w:rsidP="0072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2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Пропущенные буквы пишите внутри квадратных скобок. При выборе букв нужную оставьте, ненужную зачеркните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D712B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слитно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974E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написани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или отсутствии букв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соедините предыдущую букву с последующей; при раздельном написании поставьте вертикальную разделительную черту. </w:t>
      </w:r>
    </w:p>
    <w:p w:rsidR="00D712B6" w:rsidRDefault="00D7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AAA" w:rsidRPr="0009693A" w:rsidRDefault="00540AAA" w:rsidP="0009693A">
      <w:pPr>
        <w:pStyle w:val="a6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9693A">
        <w:rPr>
          <w:rFonts w:ascii="Times New Roman" w:hAnsi="Times New Roman"/>
          <w:color w:val="000000"/>
          <w:sz w:val="24"/>
          <w:szCs w:val="24"/>
        </w:rPr>
        <w:t xml:space="preserve">И мы п[...]ехали. К сёдлам наш[...]м были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[...]вязаны г[...]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стинцы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— г[...]л[...]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сах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  <w:r w:rsidRPr="000969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9693A">
        <w:rPr>
          <w:rFonts w:ascii="Times New Roman" w:hAnsi="Times New Roman"/>
          <w:color w:val="000000"/>
          <w:sz w:val="24"/>
          <w:szCs w:val="24"/>
        </w:rPr>
        <w:t xml:space="preserve">шуба на рыжем меху и ж[...]вой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двухн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[...]дельный к[...]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злёнок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. Д[...]рога шла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[...]мокшим лесом</w:t>
      </w:r>
      <w:r w:rsidRPr="000969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9693A">
        <w:rPr>
          <w:rFonts w:ascii="Times New Roman" w:hAnsi="Times New Roman"/>
          <w:color w:val="000000"/>
          <w:sz w:val="24"/>
          <w:szCs w:val="24"/>
        </w:rPr>
        <w:t xml:space="preserve">стальная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зда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плутала в кронах дубов. Меньше чем в час мы д[...]ехали до гор[...]да, где были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поб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левшие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от пыли груз[...]вики орудийные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упря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[ж/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и сломанные т[...]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леги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. Я стукнул в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комое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кно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— белое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[...]ко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прон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слось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комн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[...]те. В ко[в/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]те с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обвисш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[...]м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круж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вом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Томилина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выб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[...]жала на крыльцо. Г[...]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рячей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рукой она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вз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мою руку и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в дом. В б[...]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льшой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комн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[...]те в[...]село б[...]льё а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незн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комые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люди спали на койках, п[...]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ставленных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без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[...]м[...]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жутков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, как в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госп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[...]тале.</w:t>
      </w:r>
    </w:p>
    <w:p w:rsidR="00540AAA" w:rsidRPr="0009693A" w:rsidRDefault="00540AAA" w:rsidP="0009693A">
      <w:pPr>
        <w:pStyle w:val="a6"/>
        <w:numPr>
          <w:ilvl w:val="0"/>
          <w:numId w:val="1"/>
        </w:numPr>
        <w:tabs>
          <w:tab w:val="left" w:pos="8505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693A">
        <w:rPr>
          <w:rFonts w:ascii="Times New Roman" w:hAnsi="Times New Roman"/>
          <w:color w:val="000000"/>
          <w:sz w:val="24"/>
          <w:szCs w:val="24"/>
        </w:rPr>
        <w:t xml:space="preserve">Когда вы нас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ув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[...]зёте 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тсюда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? —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сж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[...]мая мою руку,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[...]сила Томилина.</w:t>
      </w:r>
    </w:p>
    <w:p w:rsidR="00540AAA" w:rsidRPr="0009693A" w:rsidRDefault="00540AAA" w:rsidP="0009693A">
      <w:pPr>
        <w:pStyle w:val="a6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снувшийся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рик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тряс г[...]л[...]вой. Мал[...]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нький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Миша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приж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[...]мал к себе к[...]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злёнка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и зал[...]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вался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[...]с[...]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ливым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б[...]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ззвучным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смехом. Над ним стоял Суровцев и вытряхивал из к[...]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рманов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казацких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[...]вар шпоры</w:t>
      </w:r>
      <w:r w:rsidRPr="000969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[...]битые м[...]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неты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св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[...]сток на ж[...]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лтом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витом шнуре. В этом доме скрыт[...]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было негде, и мы ушли в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щатую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693A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9693A">
        <w:rPr>
          <w:rFonts w:ascii="Times New Roman" w:hAnsi="Times New Roman"/>
          <w:color w:val="000000"/>
          <w:sz w:val="24"/>
          <w:szCs w:val="24"/>
        </w:rPr>
        <w:t>[...]стройку.</w:t>
      </w:r>
    </w:p>
    <w:p w:rsidR="00540AAA" w:rsidRDefault="00540AA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(по И. Э. Бабелю)</w:t>
      </w:r>
    </w:p>
    <w:p w:rsidR="00540AAA" w:rsidRDefault="00540AAA">
      <w:pPr>
        <w:pStyle w:val="Default"/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40AAA" w:rsidRDefault="00540AAA" w:rsidP="00F11A68">
      <w:pPr>
        <w:pStyle w:val="Default"/>
        <w:ind w:left="360"/>
      </w:pPr>
      <w:r>
        <w:rPr>
          <w:b/>
          <w:bCs/>
        </w:rPr>
        <w:t>Кратко объясните значение употреблённых в тексте слов:</w:t>
      </w:r>
    </w:p>
    <w:p w:rsidR="00540AAA" w:rsidRPr="00F11A68" w:rsidRDefault="00F11A68">
      <w:pPr>
        <w:pStyle w:val="Default"/>
      </w:pPr>
      <w:r w:rsidRPr="00F11A68">
        <w:t>г</w:t>
      </w:r>
      <w:r w:rsidR="00540AAA" w:rsidRPr="00F11A68">
        <w:t>[...]</w:t>
      </w:r>
      <w:proofErr w:type="spellStart"/>
      <w:r w:rsidR="00540AAA" w:rsidRPr="00F11A68">
        <w:t>стинец</w:t>
      </w:r>
      <w:proofErr w:type="spellEnd"/>
      <w:r w:rsidR="00540AAA" w:rsidRPr="00F11A68">
        <w:t xml:space="preserve">, плутать, крона, </w:t>
      </w:r>
      <w:proofErr w:type="spellStart"/>
      <w:r w:rsidR="00540AAA" w:rsidRPr="00F11A68">
        <w:t>ш</w:t>
      </w:r>
      <w:proofErr w:type="spellEnd"/>
      <w:r w:rsidR="00540AAA" w:rsidRPr="00F11A68">
        <w:t>[...]р[...]вары, шпора, д[...]</w:t>
      </w:r>
      <w:proofErr w:type="spellStart"/>
      <w:r w:rsidR="00540AAA" w:rsidRPr="00F11A68">
        <w:t>щатый</w:t>
      </w:r>
      <w:proofErr w:type="spellEnd"/>
    </w:p>
    <w:p w:rsidR="00540AAA" w:rsidRDefault="00540AA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40AAA" w:rsidRDefault="00540AAA">
      <w:pPr>
        <w:spacing w:after="0" w:line="240" w:lineRule="auto"/>
        <w:jc w:val="both"/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4259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40AAA" w:rsidRDefault="00F11A68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0AAA">
        <w:rPr>
          <w:rFonts w:ascii="Times New Roman" w:hAnsi="Times New Roman"/>
          <w:b/>
          <w:sz w:val="24"/>
          <w:szCs w:val="24"/>
        </w:rPr>
        <w:t>Распределите слова с омонимичными корнями на несколько групп в зависимости от значения корня</w:t>
      </w:r>
      <w:r w:rsidR="00646575">
        <w:rPr>
          <w:rFonts w:ascii="Times New Roman" w:hAnsi="Times New Roman"/>
          <w:b/>
          <w:sz w:val="24"/>
          <w:szCs w:val="24"/>
        </w:rPr>
        <w:t>. Кратко поясните свой ответ.</w:t>
      </w:r>
    </w:p>
    <w:p w:rsidR="00540AAA" w:rsidRPr="00FF0CEB" w:rsidRDefault="00646575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</w:t>
      </w:r>
      <w:r w:rsidR="00540AAA" w:rsidRPr="00FF0CEB">
        <w:rPr>
          <w:rFonts w:ascii="Times New Roman" w:hAnsi="Times New Roman"/>
          <w:iCs/>
          <w:sz w:val="24"/>
          <w:szCs w:val="24"/>
        </w:rPr>
        <w:t>орка, пригорюниться, загорелый, сгорать, горевать, пригорок, горение, горняк, горемыка, угореть, гористый, горестный.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F3D">
        <w:rPr>
          <w:rFonts w:ascii="Times New Roman" w:hAnsi="Times New Roman"/>
          <w:sz w:val="24"/>
          <w:szCs w:val="24"/>
        </w:rPr>
        <w:t xml:space="preserve"> </w:t>
      </w:r>
    </w:p>
    <w:p w:rsidR="006C1F3D" w:rsidRDefault="006C1F3D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4259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40AAA" w:rsidRDefault="00FF0CEB">
      <w:pPr>
        <w:widowControl w:val="0"/>
        <w:shd w:val="clear" w:color="auto" w:fill="FFFFFF"/>
        <w:tabs>
          <w:tab w:val="left" w:pos="57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w w:val="105"/>
          <w:sz w:val="24"/>
          <w:szCs w:val="24"/>
        </w:rPr>
        <w:tab/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Согласны ли вы с утверждением «От глагола </w:t>
      </w:r>
      <w:r w:rsidR="00540AAA">
        <w:rPr>
          <w:rFonts w:ascii="Times New Roman" w:hAnsi="Times New Roman"/>
          <w:b/>
          <w:i/>
          <w:iCs/>
          <w:color w:val="000000"/>
          <w:w w:val="105"/>
          <w:sz w:val="24"/>
          <w:szCs w:val="24"/>
        </w:rPr>
        <w:t>ходить</w:t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легко образуется будущее время — </w:t>
      </w:r>
      <w:r w:rsidR="00540AAA">
        <w:rPr>
          <w:rFonts w:ascii="Times New Roman" w:hAnsi="Times New Roman"/>
          <w:b/>
          <w:i/>
          <w:iCs/>
          <w:color w:val="000000"/>
          <w:w w:val="105"/>
          <w:sz w:val="24"/>
          <w:szCs w:val="24"/>
        </w:rPr>
        <w:t>схожу</w:t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, </w:t>
      </w:r>
      <w:r w:rsidR="00540AAA">
        <w:rPr>
          <w:rFonts w:ascii="Times New Roman" w:hAnsi="Times New Roman"/>
          <w:b/>
          <w:i/>
          <w:iCs/>
          <w:color w:val="000000"/>
          <w:w w:val="105"/>
          <w:sz w:val="24"/>
          <w:szCs w:val="24"/>
        </w:rPr>
        <w:t>сходишь</w:t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, </w:t>
      </w:r>
      <w:r w:rsidR="00540AAA">
        <w:rPr>
          <w:rFonts w:ascii="Times New Roman" w:hAnsi="Times New Roman"/>
          <w:b/>
          <w:i/>
          <w:iCs/>
          <w:color w:val="000000"/>
          <w:w w:val="105"/>
          <w:sz w:val="24"/>
          <w:szCs w:val="24"/>
        </w:rPr>
        <w:t>сходит</w:t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>...»? Если согласны, обоснуйте в</w:t>
      </w:r>
      <w:r w:rsidR="006C1F3D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аше мнение; если не согласны, </w:t>
      </w:r>
      <w:r w:rsidR="00540AAA">
        <w:rPr>
          <w:rFonts w:ascii="Times New Roman" w:hAnsi="Times New Roman"/>
          <w:b/>
          <w:color w:val="000000"/>
          <w:w w:val="105"/>
          <w:sz w:val="24"/>
          <w:szCs w:val="24"/>
        </w:rPr>
        <w:t>также обоснуйте его и исправьте утверждение.</w:t>
      </w:r>
    </w:p>
    <w:p w:rsidR="00540AAA" w:rsidRDefault="00540AA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F3D">
        <w:rPr>
          <w:rFonts w:ascii="Times New Roman" w:hAnsi="Times New Roman"/>
          <w:color w:val="000000"/>
          <w:w w:val="105"/>
          <w:sz w:val="24"/>
          <w:szCs w:val="24"/>
        </w:rPr>
        <w:t>____________________________</w:t>
      </w:r>
    </w:p>
    <w:p w:rsidR="006C1F3D" w:rsidRDefault="006C1F3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__________________________________________________________________________ </w:t>
      </w:r>
    </w:p>
    <w:p w:rsidR="006C1F3D" w:rsidRDefault="00FF0CE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__________________________________________________________________________ </w:t>
      </w:r>
    </w:p>
    <w:p w:rsidR="00FF0CEB" w:rsidRDefault="00B9109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__________________________________________________________________________ </w:t>
      </w:r>
    </w:p>
    <w:p w:rsidR="00B9109D" w:rsidRDefault="00B9109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__________________________________________________________________________ </w:t>
      </w:r>
    </w:p>
    <w:p w:rsidR="00B9109D" w:rsidRDefault="00B9109D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40AAA" w:rsidRDefault="000A636D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0AAA">
        <w:rPr>
          <w:rFonts w:ascii="Times New Roman" w:hAnsi="Times New Roman"/>
          <w:b/>
          <w:sz w:val="24"/>
          <w:szCs w:val="24"/>
        </w:rPr>
        <w:t xml:space="preserve">Выпишите слова, имеющие падежные окончания, укажите падежи. 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Брызнул дождик. Небо — решето.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радуга раскрасила горизонт.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в троллейбусе 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Поднял воротник пальто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пытался раскрыть зонт.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(И. С. Холин)</w:t>
      </w:r>
    </w:p>
    <w:p w:rsidR="00540AAA" w:rsidRDefault="00540AAA">
      <w:pPr>
        <w:tabs>
          <w:tab w:val="left" w:pos="540"/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AAA" w:rsidRDefault="00540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490D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</w:t>
      </w:r>
    </w:p>
    <w:p w:rsidR="00540AAA" w:rsidRDefault="00540AAA" w:rsidP="000A6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Расставьте ударения в следующих словах</w:t>
      </w:r>
      <w:r w:rsidR="00F11A68">
        <w:rPr>
          <w:rFonts w:ascii="Times New Roman" w:hAnsi="Times New Roman"/>
          <w:b/>
          <w:sz w:val="24"/>
          <w:szCs w:val="24"/>
        </w:rPr>
        <w:t>:</w:t>
      </w:r>
    </w:p>
    <w:p w:rsidR="00B9109D" w:rsidRDefault="00B9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AAA" w:rsidRDefault="00F11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40AAA">
        <w:rPr>
          <w:rFonts w:ascii="Times New Roman" w:hAnsi="Times New Roman"/>
          <w:sz w:val="24"/>
          <w:szCs w:val="24"/>
        </w:rPr>
        <w:t>анты, ворвалась, дозвонятся, заперта, красивейший, наверх намерение, прибыв, согнутый, цепочка.</w:t>
      </w:r>
    </w:p>
    <w:p w:rsidR="00540AAA" w:rsidRDefault="00540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09D" w:rsidRDefault="00B91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A68" w:rsidRPr="00974ED8" w:rsidRDefault="00F11A68" w:rsidP="00F11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974E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максимальный балл – </w:t>
      </w:r>
      <w:r w:rsidR="001F41EC" w:rsidRPr="001F41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1F41E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974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540AAA" w:rsidRDefault="00540AAA" w:rsidP="000A63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Определите, сколько раз встречаются данные звуки в </w:t>
      </w:r>
      <w:r w:rsidR="00F11A68">
        <w:rPr>
          <w:rFonts w:ascii="Times New Roman" w:hAnsi="Times New Roman"/>
          <w:b/>
          <w:sz w:val="24"/>
          <w:szCs w:val="24"/>
        </w:rPr>
        <w:t>каждом из</w:t>
      </w:r>
      <w:r>
        <w:rPr>
          <w:rFonts w:ascii="Times New Roman" w:hAnsi="Times New Roman"/>
          <w:b/>
          <w:sz w:val="24"/>
          <w:szCs w:val="24"/>
        </w:rPr>
        <w:t xml:space="preserve"> предложени</w:t>
      </w:r>
      <w:r w:rsidR="00F11A6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11A6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одчеркните </w:t>
      </w:r>
      <w:r w:rsidR="006C1F3D">
        <w:rPr>
          <w:rFonts w:ascii="Times New Roman" w:hAnsi="Times New Roman"/>
          <w:b/>
          <w:sz w:val="24"/>
          <w:szCs w:val="24"/>
        </w:rPr>
        <w:t>все буквы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C1F3D">
        <w:rPr>
          <w:rFonts w:ascii="Times New Roman" w:hAnsi="Times New Roman"/>
          <w:b/>
          <w:sz w:val="24"/>
          <w:szCs w:val="24"/>
        </w:rPr>
        <w:t xml:space="preserve">на месте которых </w:t>
      </w: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6C1F3D">
        <w:rPr>
          <w:rFonts w:ascii="Times New Roman" w:hAnsi="Times New Roman"/>
          <w:b/>
          <w:sz w:val="24"/>
          <w:szCs w:val="24"/>
        </w:rPr>
        <w:t>произнесе</w:t>
      </w:r>
      <w:r>
        <w:rPr>
          <w:rFonts w:ascii="Times New Roman" w:hAnsi="Times New Roman"/>
          <w:b/>
          <w:sz w:val="24"/>
          <w:szCs w:val="24"/>
        </w:rPr>
        <w:t xml:space="preserve">нии </w:t>
      </w:r>
      <w:r w:rsidR="006C1F3D">
        <w:rPr>
          <w:rFonts w:ascii="Times New Roman" w:hAnsi="Times New Roman"/>
          <w:b/>
          <w:sz w:val="24"/>
          <w:szCs w:val="24"/>
        </w:rPr>
        <w:t xml:space="preserve">слов </w:t>
      </w:r>
      <w:r>
        <w:rPr>
          <w:rFonts w:ascii="Times New Roman" w:hAnsi="Times New Roman"/>
          <w:b/>
          <w:sz w:val="24"/>
          <w:szCs w:val="24"/>
        </w:rPr>
        <w:t>слыш</w:t>
      </w:r>
      <w:r w:rsidR="000A636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тся звук</w:t>
      </w:r>
      <w:r w:rsidR="000A636D">
        <w:rPr>
          <w:rFonts w:ascii="Times New Roman" w:hAnsi="Times New Roman"/>
          <w:b/>
          <w:sz w:val="24"/>
          <w:szCs w:val="24"/>
        </w:rPr>
        <w:t>и</w:t>
      </w:r>
    </w:p>
    <w:p w:rsidR="00540AAA" w:rsidRDefault="00540AAA" w:rsidP="000A6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[з]</w:t>
      </w:r>
      <w:r w:rsidRPr="00F11A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Знатный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мороз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прошлой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зимой,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вылезали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дома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пили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чай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сдобными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булками. </w:t>
      </w:r>
      <w:r w:rsidR="000A636D">
        <w:rPr>
          <w:rFonts w:ascii="Times New Roman" w:hAnsi="Times New Roman"/>
          <w:sz w:val="24"/>
          <w:szCs w:val="24"/>
        </w:rPr>
        <w:t xml:space="preserve">_____ </w:t>
      </w:r>
      <w:r w:rsidR="00490DB5">
        <w:rPr>
          <w:rFonts w:ascii="Times New Roman" w:hAnsi="Times New Roman"/>
          <w:sz w:val="24"/>
          <w:szCs w:val="24"/>
        </w:rPr>
        <w:t>раз</w:t>
      </w:r>
    </w:p>
    <w:p w:rsidR="00540AAA" w:rsidRDefault="00540AAA" w:rsidP="000A63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[й</w:t>
      </w:r>
      <w:r w:rsidR="000A636D">
        <w:rPr>
          <w:rFonts w:ascii="Times New Roman" w:hAnsi="Times New Roman"/>
          <w:b/>
          <w:bCs/>
          <w:sz w:val="24"/>
          <w:szCs w:val="24"/>
        </w:rPr>
        <w:t>'</w:t>
      </w:r>
      <w:r>
        <w:rPr>
          <w:rFonts w:ascii="Times New Roman" w:hAnsi="Times New Roman"/>
          <w:b/>
          <w:bCs/>
          <w:sz w:val="24"/>
          <w:szCs w:val="24"/>
        </w:rPr>
        <w:t>]</w:t>
      </w:r>
      <w:r w:rsidRPr="00F11A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Ежу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понятно,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 твоя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йогуртница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 сломалась.</w:t>
      </w:r>
      <w:r w:rsidR="000A636D">
        <w:rPr>
          <w:rFonts w:ascii="Times New Roman" w:hAnsi="Times New Roman"/>
          <w:sz w:val="24"/>
          <w:szCs w:val="24"/>
        </w:rPr>
        <w:t xml:space="preserve"> </w:t>
      </w:r>
      <w:r w:rsidR="00490DB5">
        <w:rPr>
          <w:rFonts w:ascii="Times New Roman" w:hAnsi="Times New Roman"/>
          <w:sz w:val="24"/>
          <w:szCs w:val="24"/>
        </w:rPr>
        <w:t>_____ раз</w:t>
      </w:r>
      <w:r w:rsidR="000A636D">
        <w:rPr>
          <w:rFonts w:ascii="Times New Roman" w:hAnsi="Times New Roman"/>
          <w:sz w:val="24"/>
          <w:szCs w:val="24"/>
        </w:rPr>
        <w:t xml:space="preserve"> </w:t>
      </w:r>
    </w:p>
    <w:p w:rsidR="00540AAA" w:rsidRDefault="00540AAA" w:rsidP="000A636D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[в]</w:t>
      </w:r>
      <w:r w:rsidR="00F11A68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[в’]</w:t>
      </w:r>
      <w:r w:rsidRPr="00F11A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Привет,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Вова!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вижу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смелого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самоотверженного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мальчика,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которого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вгоняет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краску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присутствие </w:t>
      </w:r>
      <w:r w:rsidR="006C1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стоматологов.</w:t>
      </w:r>
      <w:r w:rsidR="000A636D">
        <w:rPr>
          <w:rFonts w:ascii="Times New Roman" w:hAnsi="Times New Roman"/>
          <w:sz w:val="24"/>
          <w:szCs w:val="24"/>
        </w:rPr>
        <w:t xml:space="preserve"> </w:t>
      </w:r>
      <w:r w:rsidR="00490DB5">
        <w:rPr>
          <w:rFonts w:ascii="Times New Roman" w:hAnsi="Times New Roman"/>
          <w:sz w:val="24"/>
          <w:szCs w:val="24"/>
        </w:rPr>
        <w:t>_____ раз</w:t>
      </w:r>
      <w:r w:rsidR="000A636D">
        <w:rPr>
          <w:rFonts w:ascii="Times New Roman" w:hAnsi="Times New Roman"/>
          <w:sz w:val="24"/>
          <w:szCs w:val="24"/>
        </w:rPr>
        <w:t xml:space="preserve"> </w:t>
      </w:r>
    </w:p>
    <w:p w:rsidR="00540AAA" w:rsidRDefault="00540AAA">
      <w:pPr>
        <w:pStyle w:val="Default"/>
      </w:pPr>
    </w:p>
    <w:p w:rsidR="006C1F3D" w:rsidRDefault="006C1F3D">
      <w:pPr>
        <w:pStyle w:val="Default"/>
      </w:pPr>
    </w:p>
    <w:p w:rsidR="006C1F3D" w:rsidRDefault="006C1F3D">
      <w:pPr>
        <w:pStyle w:val="Default"/>
      </w:pPr>
    </w:p>
    <w:p w:rsidR="000A636D" w:rsidRDefault="000A636D">
      <w:pPr>
        <w:pStyle w:val="Default"/>
      </w:pPr>
    </w:p>
    <w:p w:rsidR="000A636D" w:rsidRPr="000A636D" w:rsidRDefault="000A636D">
      <w:pPr>
        <w:pStyle w:val="Default"/>
        <w:jc w:val="center"/>
        <w:rPr>
          <w:b/>
        </w:rPr>
      </w:pPr>
      <w:r w:rsidRPr="000A636D">
        <w:rPr>
          <w:b/>
        </w:rPr>
        <w:t>Проверка работы:</w:t>
      </w:r>
    </w:p>
    <w:p w:rsidR="00540AAA" w:rsidRDefault="00540AAA">
      <w:pPr>
        <w:pStyle w:val="Default"/>
        <w:jc w:val="center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992"/>
      </w:tblGrid>
      <w:tr w:rsidR="00D712B6" w:rsidTr="006C1F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MAX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.</w:t>
            </w:r>
          </w:p>
          <w:p w:rsidR="00D712B6" w:rsidRDefault="00497FA2" w:rsidP="00540AAA">
            <w:pPr>
              <w:spacing w:after="0" w:line="100" w:lineRule="atLeast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56</w:t>
            </w:r>
            <w:r w:rsidR="00D712B6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="00D712B6">
              <w:rPr>
                <w:rFonts w:ascii="Times New Roman" w:eastAsia="Times New Roman" w:hAnsi="Times New Roman"/>
                <w:b/>
                <w:sz w:val="28"/>
                <w:szCs w:val="24"/>
              </w:rPr>
              <w:t>б.</w:t>
            </w:r>
          </w:p>
        </w:tc>
      </w:tr>
      <w:tr w:rsidR="00D712B6" w:rsidTr="006C1F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баллы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Pr="00497FA2" w:rsidRDefault="00497FA2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497FA2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497FA2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497FA2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497FA2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/>
        </w:tc>
      </w:tr>
      <w:tr w:rsidR="00D712B6" w:rsidTr="006C1F3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712B6" w:rsidRDefault="00D712B6" w:rsidP="00540AAA">
            <w:pPr>
              <w:spacing w:after="0" w:line="100" w:lineRule="atLeast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2B6" w:rsidRDefault="00D712B6" w:rsidP="00540AA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540AAA" w:rsidRDefault="00540AAA">
      <w:pPr>
        <w:widowControl w:val="0"/>
        <w:shd w:val="clear" w:color="auto" w:fill="FFFFFF"/>
        <w:tabs>
          <w:tab w:val="left" w:pos="57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0AAA" w:rsidSect="00D81B23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aps w:val="0"/>
        <w:smallCaps w:val="0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aps w:val="0"/>
        <w:smallCaps w:val="0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B6"/>
    <w:rsid w:val="0009693A"/>
    <w:rsid w:val="000A636D"/>
    <w:rsid w:val="001F41EC"/>
    <w:rsid w:val="00284D24"/>
    <w:rsid w:val="004259FD"/>
    <w:rsid w:val="00490DB5"/>
    <w:rsid w:val="00497FA2"/>
    <w:rsid w:val="00540AAA"/>
    <w:rsid w:val="00646575"/>
    <w:rsid w:val="006C1F3D"/>
    <w:rsid w:val="006C697A"/>
    <w:rsid w:val="0072724C"/>
    <w:rsid w:val="00974ED8"/>
    <w:rsid w:val="00A4174A"/>
    <w:rsid w:val="00B9109D"/>
    <w:rsid w:val="00D712B6"/>
    <w:rsid w:val="00D81B23"/>
    <w:rsid w:val="00ED5D9E"/>
    <w:rsid w:val="00F11A68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1B23"/>
    <w:rPr>
      <w:rFonts w:ascii="OpenSymbol" w:hAnsi="OpenSymbol" w:cs="OpenSymbol"/>
      <w:caps w:val="0"/>
      <w:smallCaps w:val="0"/>
    </w:rPr>
  </w:style>
  <w:style w:type="character" w:customStyle="1" w:styleId="WW8Num2z0">
    <w:name w:val="WW8Num2z0"/>
    <w:rsid w:val="00D81B23"/>
  </w:style>
  <w:style w:type="character" w:customStyle="1" w:styleId="WW8Num2z1">
    <w:name w:val="WW8Num2z1"/>
    <w:rsid w:val="00D81B23"/>
  </w:style>
  <w:style w:type="character" w:customStyle="1" w:styleId="WW8Num2z2">
    <w:name w:val="WW8Num2z2"/>
    <w:rsid w:val="00D81B23"/>
  </w:style>
  <w:style w:type="character" w:customStyle="1" w:styleId="WW8Num2z3">
    <w:name w:val="WW8Num2z3"/>
    <w:rsid w:val="00D81B23"/>
  </w:style>
  <w:style w:type="character" w:customStyle="1" w:styleId="WW8Num2z4">
    <w:name w:val="WW8Num2z4"/>
    <w:rsid w:val="00D81B23"/>
  </w:style>
  <w:style w:type="character" w:customStyle="1" w:styleId="WW8Num2z5">
    <w:name w:val="WW8Num2z5"/>
    <w:rsid w:val="00D81B23"/>
  </w:style>
  <w:style w:type="character" w:customStyle="1" w:styleId="WW8Num2z6">
    <w:name w:val="WW8Num2z6"/>
    <w:rsid w:val="00D81B23"/>
  </w:style>
  <w:style w:type="character" w:customStyle="1" w:styleId="WW8Num2z7">
    <w:name w:val="WW8Num2z7"/>
    <w:rsid w:val="00D81B23"/>
  </w:style>
  <w:style w:type="character" w:customStyle="1" w:styleId="WW8Num2z8">
    <w:name w:val="WW8Num2z8"/>
    <w:rsid w:val="00D81B23"/>
  </w:style>
  <w:style w:type="character" w:customStyle="1" w:styleId="WW8Num3z0">
    <w:name w:val="WW8Num3z0"/>
    <w:rsid w:val="00D81B23"/>
  </w:style>
  <w:style w:type="character" w:customStyle="1" w:styleId="WW8Num3z1">
    <w:name w:val="WW8Num3z1"/>
    <w:rsid w:val="00D81B23"/>
  </w:style>
  <w:style w:type="character" w:customStyle="1" w:styleId="WW8Num3z2">
    <w:name w:val="WW8Num3z2"/>
    <w:rsid w:val="00D81B23"/>
  </w:style>
  <w:style w:type="character" w:customStyle="1" w:styleId="WW8Num3z3">
    <w:name w:val="WW8Num3z3"/>
    <w:rsid w:val="00D81B23"/>
  </w:style>
  <w:style w:type="character" w:customStyle="1" w:styleId="WW8Num3z4">
    <w:name w:val="WW8Num3z4"/>
    <w:rsid w:val="00D81B23"/>
  </w:style>
  <w:style w:type="character" w:customStyle="1" w:styleId="WW8Num3z5">
    <w:name w:val="WW8Num3z5"/>
    <w:rsid w:val="00D81B23"/>
  </w:style>
  <w:style w:type="character" w:customStyle="1" w:styleId="WW8Num3z6">
    <w:name w:val="WW8Num3z6"/>
    <w:rsid w:val="00D81B23"/>
  </w:style>
  <w:style w:type="character" w:customStyle="1" w:styleId="WW8Num3z7">
    <w:name w:val="WW8Num3z7"/>
    <w:rsid w:val="00D81B23"/>
  </w:style>
  <w:style w:type="character" w:customStyle="1" w:styleId="WW8Num3z8">
    <w:name w:val="WW8Num3z8"/>
    <w:rsid w:val="00D81B23"/>
  </w:style>
  <w:style w:type="character" w:customStyle="1" w:styleId="1">
    <w:name w:val="Основной шрифт абзаца1"/>
    <w:rsid w:val="00D81B23"/>
  </w:style>
  <w:style w:type="character" w:customStyle="1" w:styleId="a3">
    <w:name w:val="Маркеры списка"/>
    <w:rsid w:val="00D81B23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D81B23"/>
  </w:style>
  <w:style w:type="paragraph" w:customStyle="1" w:styleId="a5">
    <w:name w:val="Заголовок"/>
    <w:basedOn w:val="a"/>
    <w:next w:val="a6"/>
    <w:rsid w:val="00D81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81B23"/>
    <w:pPr>
      <w:spacing w:after="120"/>
    </w:pPr>
  </w:style>
  <w:style w:type="paragraph" w:styleId="a7">
    <w:name w:val="List"/>
    <w:basedOn w:val="a6"/>
    <w:rsid w:val="00D81B23"/>
    <w:rPr>
      <w:rFonts w:cs="Mangal"/>
    </w:rPr>
  </w:style>
  <w:style w:type="paragraph" w:customStyle="1" w:styleId="10">
    <w:name w:val="Название1"/>
    <w:basedOn w:val="a"/>
    <w:rsid w:val="00D81B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81B23"/>
    <w:pPr>
      <w:suppressLineNumbers/>
    </w:pPr>
    <w:rPr>
      <w:rFonts w:cs="Mangal"/>
    </w:rPr>
  </w:style>
  <w:style w:type="paragraph" w:customStyle="1" w:styleId="Default">
    <w:name w:val="Default"/>
    <w:rsid w:val="00D81B2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Айвазян </cp:lastModifiedBy>
  <cp:revision>3</cp:revision>
  <cp:lastPrinted>2015-09-02T08:19:00Z</cp:lastPrinted>
  <dcterms:created xsi:type="dcterms:W3CDTF">2018-10-18T11:02:00Z</dcterms:created>
  <dcterms:modified xsi:type="dcterms:W3CDTF">2019-09-13T10:39:00Z</dcterms:modified>
</cp:coreProperties>
</file>